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A5" w:rsidRPr="007C60E1" w:rsidRDefault="00A02044" w:rsidP="007C60E1">
      <w:pPr>
        <w:spacing w:before="59"/>
        <w:ind w:left="-567"/>
        <w:jc w:val="center"/>
        <w:rPr>
          <w:rFonts w:eastAsia="Calibri"/>
          <w:sz w:val="24"/>
          <w:szCs w:val="24"/>
          <w:u w:val="single"/>
        </w:rPr>
      </w:pPr>
      <w:r>
        <w:rPr>
          <w:rFonts w:eastAsia="Calibri"/>
          <w:b/>
          <w:spacing w:val="1"/>
          <w:sz w:val="24"/>
          <w:szCs w:val="24"/>
          <w:u w:val="single"/>
        </w:rPr>
        <w:t>NOMINATION</w:t>
      </w:r>
      <w:r w:rsidR="004B1A56" w:rsidRPr="007C60E1">
        <w:rPr>
          <w:rFonts w:eastAsia="Calibri"/>
          <w:b/>
          <w:spacing w:val="-11"/>
          <w:sz w:val="24"/>
          <w:szCs w:val="24"/>
          <w:u w:val="single"/>
        </w:rPr>
        <w:t xml:space="preserve"> </w:t>
      </w:r>
      <w:r w:rsidR="004B1A56" w:rsidRPr="007C60E1">
        <w:rPr>
          <w:rFonts w:eastAsia="Calibri"/>
          <w:b/>
          <w:sz w:val="24"/>
          <w:szCs w:val="24"/>
          <w:u w:val="single"/>
        </w:rPr>
        <w:t>FORM</w:t>
      </w:r>
      <w:r w:rsidR="004B1A56" w:rsidRPr="007C60E1">
        <w:rPr>
          <w:rFonts w:eastAsia="Calibri"/>
          <w:b/>
          <w:spacing w:val="-7"/>
          <w:sz w:val="24"/>
          <w:szCs w:val="24"/>
          <w:u w:val="single"/>
        </w:rPr>
        <w:t xml:space="preserve"> </w:t>
      </w:r>
      <w:r w:rsidR="004B1A56" w:rsidRPr="007C60E1">
        <w:rPr>
          <w:rFonts w:eastAsia="Calibri"/>
          <w:b/>
          <w:sz w:val="24"/>
          <w:szCs w:val="24"/>
          <w:u w:val="single"/>
        </w:rPr>
        <w:t>F</w:t>
      </w:r>
      <w:r w:rsidR="004B1A56" w:rsidRPr="007C60E1">
        <w:rPr>
          <w:rFonts w:eastAsia="Calibri"/>
          <w:b/>
          <w:spacing w:val="1"/>
          <w:sz w:val="24"/>
          <w:szCs w:val="24"/>
          <w:u w:val="single"/>
        </w:rPr>
        <w:t>O</w:t>
      </w:r>
      <w:r w:rsidR="004B1A56" w:rsidRPr="007C60E1">
        <w:rPr>
          <w:rFonts w:eastAsia="Calibri"/>
          <w:b/>
          <w:sz w:val="24"/>
          <w:szCs w:val="24"/>
          <w:u w:val="single"/>
        </w:rPr>
        <w:t>R</w:t>
      </w:r>
      <w:r w:rsidR="004B1A56" w:rsidRPr="007C60E1">
        <w:rPr>
          <w:rFonts w:eastAsia="Calibri"/>
          <w:b/>
          <w:spacing w:val="-3"/>
          <w:sz w:val="24"/>
          <w:szCs w:val="24"/>
          <w:u w:val="single"/>
        </w:rPr>
        <w:t xml:space="preserve"> </w:t>
      </w:r>
      <w:r w:rsidR="007C60E1" w:rsidRPr="007C60E1">
        <w:rPr>
          <w:rFonts w:eastAsia="Calibri"/>
          <w:b/>
          <w:sz w:val="24"/>
          <w:szCs w:val="24"/>
          <w:u w:val="single"/>
        </w:rPr>
        <w:t>NCTTC-2016 YOUNG SCIENTIST AWARD</w:t>
      </w:r>
    </w:p>
    <w:p w:rsidR="009B24A5" w:rsidRPr="007C60E1" w:rsidRDefault="009B24A5">
      <w:pPr>
        <w:spacing w:before="4" w:line="140" w:lineRule="exact"/>
        <w:rPr>
          <w:sz w:val="14"/>
          <w:szCs w:val="14"/>
        </w:rPr>
      </w:pPr>
    </w:p>
    <w:p w:rsidR="009B24A5" w:rsidRPr="007C60E1" w:rsidRDefault="009B24A5">
      <w:pPr>
        <w:spacing w:line="200" w:lineRule="exact"/>
      </w:pPr>
    </w:p>
    <w:p w:rsidR="009B24A5" w:rsidRPr="007C60E1" w:rsidRDefault="009B24A5">
      <w:pPr>
        <w:spacing w:line="200" w:lineRule="exact"/>
      </w:pPr>
    </w:p>
    <w:p w:rsidR="009B24A5" w:rsidRPr="007C60E1" w:rsidRDefault="009B24A5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15"/>
        <w:gridCol w:w="4433"/>
      </w:tblGrid>
      <w:tr w:rsidR="007C60E1" w:rsidRPr="007C60E1" w:rsidTr="00990454">
        <w:trPr>
          <w:trHeight w:hRule="exact" w:val="518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60E1" w:rsidRPr="007C60E1" w:rsidRDefault="007C60E1" w:rsidP="007C60E1">
            <w:pPr>
              <w:spacing w:line="260" w:lineRule="exact"/>
              <w:rPr>
                <w:rFonts w:eastAsia="Calibri"/>
                <w:position w:val="1"/>
                <w:sz w:val="24"/>
                <w:szCs w:val="24"/>
              </w:rPr>
            </w:pPr>
            <w:r w:rsidRPr="007C60E1">
              <w:rPr>
                <w:rFonts w:eastAsia="Calibri"/>
                <w:position w:val="1"/>
                <w:sz w:val="24"/>
                <w:szCs w:val="24"/>
              </w:rPr>
              <w:t xml:space="preserve">  Registration Number</w:t>
            </w:r>
          </w:p>
        </w:tc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60E1" w:rsidRPr="007C60E1" w:rsidRDefault="007C60E1" w:rsidP="007C60E1">
            <w:pPr>
              <w:rPr>
                <w:sz w:val="24"/>
                <w:szCs w:val="24"/>
              </w:rPr>
            </w:pPr>
          </w:p>
        </w:tc>
      </w:tr>
      <w:tr w:rsidR="009B24A5" w:rsidRPr="007C60E1" w:rsidTr="00990454">
        <w:trPr>
          <w:trHeight w:hRule="exact" w:val="518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24A5" w:rsidRPr="007C60E1" w:rsidRDefault="007C60E1" w:rsidP="007C60E1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7C60E1">
              <w:rPr>
                <w:rFonts w:eastAsia="Calibri"/>
                <w:position w:val="1"/>
                <w:sz w:val="24"/>
                <w:szCs w:val="24"/>
              </w:rPr>
              <w:t>Abstract Number</w:t>
            </w:r>
          </w:p>
        </w:tc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24A5" w:rsidRPr="007C60E1" w:rsidRDefault="009B24A5" w:rsidP="007C60E1">
            <w:pPr>
              <w:rPr>
                <w:sz w:val="24"/>
                <w:szCs w:val="24"/>
              </w:rPr>
            </w:pPr>
          </w:p>
        </w:tc>
      </w:tr>
      <w:tr w:rsidR="009B24A5" w:rsidRPr="007C60E1" w:rsidTr="00990454">
        <w:trPr>
          <w:trHeight w:hRule="exact" w:val="520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24A5" w:rsidRPr="007C60E1" w:rsidRDefault="007C60E1" w:rsidP="007C60E1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7C60E1">
              <w:rPr>
                <w:rFonts w:eastAsia="Calibri"/>
                <w:position w:val="1"/>
                <w:sz w:val="24"/>
                <w:szCs w:val="24"/>
              </w:rPr>
              <w:t>Title of Paper</w:t>
            </w:r>
          </w:p>
        </w:tc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24A5" w:rsidRPr="007C60E1" w:rsidRDefault="009B24A5" w:rsidP="007C60E1">
            <w:pPr>
              <w:rPr>
                <w:sz w:val="24"/>
                <w:szCs w:val="24"/>
              </w:rPr>
            </w:pPr>
          </w:p>
        </w:tc>
      </w:tr>
      <w:tr w:rsidR="009B24A5" w:rsidRPr="007C60E1" w:rsidTr="00990454">
        <w:trPr>
          <w:trHeight w:hRule="exact" w:val="518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24A5" w:rsidRPr="007C60E1" w:rsidRDefault="004B1A56" w:rsidP="007C60E1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7C60E1">
              <w:rPr>
                <w:rFonts w:eastAsia="Calibri"/>
                <w:position w:val="1"/>
                <w:sz w:val="24"/>
                <w:szCs w:val="24"/>
              </w:rPr>
              <w:t>Date</w:t>
            </w:r>
            <w:r w:rsidRPr="007C60E1">
              <w:rPr>
                <w:rFonts w:eastAsia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of</w:t>
            </w:r>
            <w:r w:rsidRPr="007C60E1">
              <w:rPr>
                <w:rFonts w:eastAsia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Birth*</w:t>
            </w:r>
          </w:p>
        </w:tc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24A5" w:rsidRPr="007C60E1" w:rsidRDefault="009B24A5" w:rsidP="007C60E1">
            <w:pPr>
              <w:rPr>
                <w:sz w:val="24"/>
                <w:szCs w:val="24"/>
              </w:rPr>
            </w:pPr>
          </w:p>
        </w:tc>
      </w:tr>
      <w:tr w:rsidR="009B24A5" w:rsidRPr="007C60E1" w:rsidTr="00990454">
        <w:trPr>
          <w:trHeight w:hRule="exact" w:val="520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24A5" w:rsidRPr="007C60E1" w:rsidRDefault="004B1A56" w:rsidP="007C60E1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7C60E1">
              <w:rPr>
                <w:rFonts w:eastAsia="Calibri"/>
                <w:position w:val="1"/>
                <w:sz w:val="24"/>
                <w:szCs w:val="24"/>
              </w:rPr>
              <w:t>Institution</w:t>
            </w:r>
            <w:r w:rsidRPr="007C60E1">
              <w:rPr>
                <w:rFonts w:eastAsia="Calibri"/>
                <w:spacing w:val="-10"/>
                <w:position w:val="1"/>
                <w:sz w:val="24"/>
                <w:szCs w:val="24"/>
              </w:rPr>
              <w:t xml:space="preserve"> </w:t>
            </w:r>
            <w:r w:rsidRPr="007C60E1">
              <w:rPr>
                <w:rFonts w:eastAsia="Calibri"/>
                <w:spacing w:val="1"/>
                <w:position w:val="1"/>
                <w:sz w:val="24"/>
                <w:szCs w:val="24"/>
              </w:rPr>
              <w:t>w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here</w:t>
            </w:r>
            <w:r w:rsidRPr="007C60E1">
              <w:rPr>
                <w:rFonts w:eastAsia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work</w:t>
            </w:r>
            <w:r w:rsidRPr="007C60E1">
              <w:rPr>
                <w:rFonts w:eastAsia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was</w:t>
            </w:r>
            <w:r w:rsidRPr="007C60E1">
              <w:rPr>
                <w:rFonts w:eastAsia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carried</w:t>
            </w:r>
            <w:r w:rsidR="00990454">
              <w:rPr>
                <w:rFonts w:eastAsia="Calibri"/>
                <w:position w:val="1"/>
                <w:sz w:val="24"/>
                <w:szCs w:val="24"/>
              </w:rPr>
              <w:t xml:space="preserve"> out</w:t>
            </w:r>
          </w:p>
        </w:tc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24A5" w:rsidRPr="007C60E1" w:rsidRDefault="009B24A5" w:rsidP="007C60E1">
            <w:pPr>
              <w:rPr>
                <w:sz w:val="24"/>
                <w:szCs w:val="24"/>
              </w:rPr>
            </w:pPr>
          </w:p>
        </w:tc>
      </w:tr>
      <w:tr w:rsidR="009B24A5" w:rsidRPr="007C60E1" w:rsidTr="00990454">
        <w:trPr>
          <w:trHeight w:hRule="exact" w:val="518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24A5" w:rsidRPr="007C60E1" w:rsidRDefault="004B1A56" w:rsidP="007C60E1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7C60E1">
              <w:rPr>
                <w:rFonts w:eastAsia="Calibri"/>
                <w:position w:val="1"/>
                <w:sz w:val="24"/>
                <w:szCs w:val="24"/>
              </w:rPr>
              <w:t>Email</w:t>
            </w:r>
            <w:r w:rsidRPr="007C60E1">
              <w:rPr>
                <w:rFonts w:eastAsia="Calibri"/>
                <w:spacing w:val="-5"/>
                <w:position w:val="1"/>
                <w:sz w:val="24"/>
                <w:szCs w:val="24"/>
              </w:rPr>
              <w:t xml:space="preserve"> 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ID</w:t>
            </w:r>
          </w:p>
        </w:tc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24A5" w:rsidRPr="007C60E1" w:rsidRDefault="009B24A5" w:rsidP="007C60E1">
            <w:pPr>
              <w:rPr>
                <w:sz w:val="24"/>
                <w:szCs w:val="24"/>
              </w:rPr>
            </w:pPr>
          </w:p>
        </w:tc>
      </w:tr>
      <w:tr w:rsidR="009B24A5" w:rsidRPr="007C60E1" w:rsidTr="00990454">
        <w:trPr>
          <w:trHeight w:hRule="exact" w:val="518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24A5" w:rsidRPr="007C60E1" w:rsidRDefault="004B1A56" w:rsidP="007C60E1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7C60E1">
              <w:rPr>
                <w:rFonts w:eastAsia="Calibri"/>
                <w:position w:val="1"/>
                <w:sz w:val="24"/>
                <w:szCs w:val="24"/>
              </w:rPr>
              <w:t>Telepho</w:t>
            </w:r>
            <w:r w:rsidRPr="007C60E1">
              <w:rPr>
                <w:rFonts w:eastAsia="Calibri"/>
                <w:spacing w:val="1"/>
                <w:position w:val="1"/>
                <w:sz w:val="24"/>
                <w:szCs w:val="24"/>
              </w:rPr>
              <w:t>n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e</w:t>
            </w:r>
            <w:r w:rsidRPr="007C60E1">
              <w:rPr>
                <w:rFonts w:eastAsia="Calibri"/>
                <w:spacing w:val="-8"/>
                <w:position w:val="1"/>
                <w:sz w:val="24"/>
                <w:szCs w:val="24"/>
              </w:rPr>
              <w:t xml:space="preserve"> </w:t>
            </w:r>
            <w:r w:rsidR="00990454">
              <w:rPr>
                <w:rFonts w:eastAsia="Calibri"/>
                <w:spacing w:val="-8"/>
                <w:position w:val="1"/>
                <w:sz w:val="24"/>
                <w:szCs w:val="24"/>
              </w:rPr>
              <w:t>(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Office</w:t>
            </w:r>
            <w:r w:rsidR="00990454">
              <w:rPr>
                <w:rFonts w:eastAsia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24A5" w:rsidRPr="007C60E1" w:rsidRDefault="009B24A5" w:rsidP="007C60E1">
            <w:pPr>
              <w:rPr>
                <w:sz w:val="24"/>
                <w:szCs w:val="24"/>
              </w:rPr>
            </w:pPr>
          </w:p>
        </w:tc>
      </w:tr>
      <w:tr w:rsidR="009B24A5" w:rsidRPr="007C60E1" w:rsidTr="00990454">
        <w:trPr>
          <w:trHeight w:hRule="exact" w:val="520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24A5" w:rsidRPr="007C60E1" w:rsidRDefault="004B1A56" w:rsidP="007C60E1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7C60E1">
              <w:rPr>
                <w:rFonts w:eastAsia="Calibri"/>
                <w:position w:val="1"/>
                <w:sz w:val="24"/>
                <w:szCs w:val="24"/>
              </w:rPr>
              <w:t>Telepho</w:t>
            </w:r>
            <w:r w:rsidRPr="007C60E1">
              <w:rPr>
                <w:rFonts w:eastAsia="Calibri"/>
                <w:spacing w:val="1"/>
                <w:position w:val="1"/>
                <w:sz w:val="24"/>
                <w:szCs w:val="24"/>
              </w:rPr>
              <w:t>n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e</w:t>
            </w:r>
            <w:r w:rsidRPr="007C60E1">
              <w:rPr>
                <w:rFonts w:eastAsia="Calibri"/>
                <w:spacing w:val="-8"/>
                <w:position w:val="1"/>
                <w:sz w:val="24"/>
                <w:szCs w:val="24"/>
              </w:rPr>
              <w:t xml:space="preserve"> 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R</w:t>
            </w:r>
            <w:r w:rsidRPr="007C60E1">
              <w:rPr>
                <w:rFonts w:eastAsia="Calibri"/>
                <w:spacing w:val="1"/>
                <w:position w:val="1"/>
                <w:sz w:val="24"/>
                <w:szCs w:val="24"/>
              </w:rPr>
              <w:t>e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sidence</w:t>
            </w:r>
            <w:r w:rsidRPr="007C60E1">
              <w:rPr>
                <w:rFonts w:eastAsia="Calibri"/>
                <w:spacing w:val="1"/>
                <w:position w:val="1"/>
                <w:sz w:val="24"/>
                <w:szCs w:val="24"/>
              </w:rPr>
              <w:t>/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Mo</w:t>
            </w:r>
            <w:r w:rsidRPr="007C60E1">
              <w:rPr>
                <w:rFonts w:eastAsia="Calibri"/>
                <w:spacing w:val="1"/>
                <w:position w:val="1"/>
                <w:sz w:val="24"/>
                <w:szCs w:val="24"/>
              </w:rPr>
              <w:t>b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ile</w:t>
            </w:r>
            <w:r w:rsidRPr="007C60E1">
              <w:rPr>
                <w:rFonts w:eastAsia="Calibri"/>
                <w:spacing w:val="-17"/>
                <w:position w:val="1"/>
                <w:sz w:val="24"/>
                <w:szCs w:val="24"/>
              </w:rPr>
              <w:t xml:space="preserve"> 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No.</w:t>
            </w:r>
          </w:p>
        </w:tc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24A5" w:rsidRPr="007C60E1" w:rsidRDefault="009B24A5" w:rsidP="007C60E1">
            <w:pPr>
              <w:rPr>
                <w:sz w:val="24"/>
                <w:szCs w:val="24"/>
              </w:rPr>
            </w:pPr>
          </w:p>
        </w:tc>
      </w:tr>
      <w:tr w:rsidR="009B24A5" w:rsidRPr="007C60E1" w:rsidTr="00990454">
        <w:trPr>
          <w:trHeight w:hRule="exact" w:val="828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24A5" w:rsidRPr="007C60E1" w:rsidRDefault="004B1A56" w:rsidP="007C60E1">
            <w:pPr>
              <w:spacing w:line="260" w:lineRule="exact"/>
              <w:ind w:left="102"/>
              <w:rPr>
                <w:rFonts w:eastAsia="Calibri"/>
                <w:sz w:val="24"/>
                <w:szCs w:val="24"/>
              </w:rPr>
            </w:pPr>
            <w:r w:rsidRPr="007C60E1">
              <w:rPr>
                <w:rFonts w:eastAsia="Calibri"/>
                <w:position w:val="1"/>
                <w:sz w:val="24"/>
                <w:szCs w:val="24"/>
              </w:rPr>
              <w:t>Name</w:t>
            </w:r>
            <w:r w:rsidRPr="007C60E1">
              <w:rPr>
                <w:rFonts w:eastAsia="Calibri"/>
                <w:spacing w:val="-5"/>
                <w:position w:val="1"/>
                <w:sz w:val="24"/>
                <w:szCs w:val="24"/>
              </w:rPr>
              <w:t xml:space="preserve"> </w:t>
            </w:r>
            <w:r w:rsidRPr="007C60E1">
              <w:rPr>
                <w:rFonts w:eastAsia="Calibri"/>
                <w:spacing w:val="1"/>
                <w:position w:val="1"/>
                <w:sz w:val="24"/>
                <w:szCs w:val="24"/>
              </w:rPr>
              <w:t>an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d</w:t>
            </w:r>
            <w:r w:rsidRPr="007C60E1">
              <w:rPr>
                <w:rFonts w:eastAsia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7C60E1">
              <w:rPr>
                <w:rFonts w:eastAsia="Calibri"/>
                <w:spacing w:val="1"/>
                <w:position w:val="1"/>
                <w:sz w:val="24"/>
                <w:szCs w:val="24"/>
              </w:rPr>
              <w:t>e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m</w:t>
            </w:r>
            <w:r w:rsidRPr="007C60E1">
              <w:rPr>
                <w:rFonts w:eastAsia="Calibri"/>
                <w:spacing w:val="1"/>
                <w:position w:val="1"/>
                <w:sz w:val="24"/>
                <w:szCs w:val="24"/>
              </w:rPr>
              <w:t>a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il</w:t>
            </w:r>
            <w:r w:rsidRPr="007C60E1">
              <w:rPr>
                <w:rFonts w:eastAsia="Calibri"/>
                <w:spacing w:val="-5"/>
                <w:position w:val="1"/>
                <w:sz w:val="24"/>
                <w:szCs w:val="24"/>
              </w:rPr>
              <w:t xml:space="preserve"> 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ID</w:t>
            </w:r>
            <w:r w:rsidRPr="007C60E1">
              <w:rPr>
                <w:rFonts w:eastAsia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7C60E1">
              <w:rPr>
                <w:rFonts w:eastAsia="Calibri"/>
                <w:spacing w:val="1"/>
                <w:position w:val="1"/>
                <w:sz w:val="24"/>
                <w:szCs w:val="24"/>
              </w:rPr>
              <w:t>o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f</w:t>
            </w:r>
            <w:r w:rsidRPr="007C60E1">
              <w:rPr>
                <w:rFonts w:eastAsia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the</w:t>
            </w:r>
            <w:r w:rsidRPr="007C60E1">
              <w:rPr>
                <w:rFonts w:eastAsia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He</w:t>
            </w:r>
            <w:r w:rsidRPr="007C60E1">
              <w:rPr>
                <w:rFonts w:eastAsia="Calibri"/>
                <w:spacing w:val="1"/>
                <w:position w:val="1"/>
                <w:sz w:val="24"/>
                <w:szCs w:val="24"/>
              </w:rPr>
              <w:t>a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d</w:t>
            </w:r>
            <w:r w:rsidRPr="007C60E1">
              <w:rPr>
                <w:rFonts w:eastAsia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7C60E1">
              <w:rPr>
                <w:rFonts w:eastAsia="Calibri"/>
                <w:spacing w:val="1"/>
                <w:position w:val="1"/>
                <w:sz w:val="24"/>
                <w:szCs w:val="24"/>
              </w:rPr>
              <w:t>o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f</w:t>
            </w:r>
            <w:r w:rsidRPr="007C60E1">
              <w:rPr>
                <w:rFonts w:eastAsia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7C60E1">
              <w:rPr>
                <w:rFonts w:eastAsia="Calibri"/>
                <w:position w:val="1"/>
                <w:sz w:val="24"/>
                <w:szCs w:val="24"/>
              </w:rPr>
              <w:t>the</w:t>
            </w:r>
          </w:p>
          <w:p w:rsidR="009B24A5" w:rsidRPr="007C60E1" w:rsidRDefault="004B1A56" w:rsidP="007C60E1">
            <w:pPr>
              <w:spacing w:before="40"/>
              <w:ind w:left="102"/>
              <w:rPr>
                <w:rFonts w:eastAsia="Calibri"/>
                <w:sz w:val="24"/>
                <w:szCs w:val="24"/>
              </w:rPr>
            </w:pPr>
            <w:r w:rsidRPr="007C60E1">
              <w:rPr>
                <w:rFonts w:eastAsia="Calibri"/>
                <w:sz w:val="24"/>
                <w:szCs w:val="24"/>
              </w:rPr>
              <w:t>Institution</w:t>
            </w:r>
          </w:p>
        </w:tc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24A5" w:rsidRPr="007C60E1" w:rsidRDefault="009B24A5" w:rsidP="007C60E1">
            <w:pPr>
              <w:rPr>
                <w:sz w:val="24"/>
                <w:szCs w:val="24"/>
              </w:rPr>
            </w:pPr>
          </w:p>
        </w:tc>
      </w:tr>
    </w:tbl>
    <w:p w:rsidR="009B24A5" w:rsidRPr="007C60E1" w:rsidRDefault="009B24A5">
      <w:pPr>
        <w:spacing w:before="7" w:line="280" w:lineRule="exact"/>
        <w:rPr>
          <w:sz w:val="28"/>
          <w:szCs w:val="28"/>
        </w:rPr>
      </w:pPr>
    </w:p>
    <w:p w:rsidR="009B24A5" w:rsidRPr="007C60E1" w:rsidRDefault="007C60E1" w:rsidP="007C60E1">
      <w:pPr>
        <w:spacing w:before="15"/>
        <w:ind w:right="760"/>
        <w:rPr>
          <w:rFonts w:eastAsia="Calibri"/>
          <w:sz w:val="22"/>
          <w:szCs w:val="22"/>
        </w:rPr>
      </w:pPr>
      <w:r w:rsidRPr="007C60E1">
        <w:rPr>
          <w:rFonts w:eastAsia="Calibri"/>
          <w:sz w:val="22"/>
          <w:szCs w:val="22"/>
        </w:rPr>
        <w:t xml:space="preserve"> </w:t>
      </w:r>
      <w:r w:rsidR="004B1A56" w:rsidRPr="007C60E1">
        <w:rPr>
          <w:rFonts w:eastAsia="Calibri"/>
          <w:sz w:val="22"/>
          <w:szCs w:val="22"/>
        </w:rPr>
        <w:t>*</w:t>
      </w:r>
      <w:r w:rsidR="004B1A56" w:rsidRPr="007C60E1">
        <w:rPr>
          <w:rFonts w:eastAsia="Calibri"/>
          <w:spacing w:val="1"/>
          <w:sz w:val="22"/>
          <w:szCs w:val="22"/>
        </w:rPr>
        <w:t>E</w:t>
      </w:r>
      <w:r w:rsidR="004B1A56" w:rsidRPr="007C60E1">
        <w:rPr>
          <w:rFonts w:eastAsia="Calibri"/>
          <w:sz w:val="22"/>
          <w:szCs w:val="22"/>
        </w:rPr>
        <w:t>nclo</w:t>
      </w:r>
      <w:r w:rsidR="004B1A56" w:rsidRPr="007C60E1">
        <w:rPr>
          <w:rFonts w:eastAsia="Calibri"/>
          <w:spacing w:val="1"/>
          <w:sz w:val="22"/>
          <w:szCs w:val="22"/>
        </w:rPr>
        <w:t>s</w:t>
      </w:r>
      <w:r w:rsidR="004B1A56" w:rsidRPr="007C60E1">
        <w:rPr>
          <w:rFonts w:eastAsia="Calibri"/>
          <w:sz w:val="22"/>
          <w:szCs w:val="22"/>
        </w:rPr>
        <w:t>e</w:t>
      </w:r>
      <w:r w:rsidR="004B1A56" w:rsidRPr="007C60E1">
        <w:rPr>
          <w:rFonts w:eastAsia="Calibri"/>
          <w:spacing w:val="-8"/>
          <w:sz w:val="22"/>
          <w:szCs w:val="22"/>
        </w:rPr>
        <w:t xml:space="preserve"> </w:t>
      </w:r>
      <w:r w:rsidR="004B1A56" w:rsidRPr="007C60E1">
        <w:rPr>
          <w:rFonts w:eastAsia="Calibri"/>
          <w:sz w:val="22"/>
          <w:szCs w:val="22"/>
        </w:rPr>
        <w:t>at</w:t>
      </w:r>
      <w:r w:rsidR="004B1A56" w:rsidRPr="007C60E1">
        <w:rPr>
          <w:rFonts w:eastAsia="Calibri"/>
          <w:spacing w:val="1"/>
          <w:sz w:val="22"/>
          <w:szCs w:val="22"/>
        </w:rPr>
        <w:t>t</w:t>
      </w:r>
      <w:r w:rsidR="004B1A56" w:rsidRPr="007C60E1">
        <w:rPr>
          <w:rFonts w:eastAsia="Calibri"/>
          <w:sz w:val="22"/>
          <w:szCs w:val="22"/>
        </w:rPr>
        <w:t>ested</w:t>
      </w:r>
      <w:r w:rsidR="004B1A56" w:rsidRPr="007C60E1">
        <w:rPr>
          <w:rFonts w:eastAsia="Calibri"/>
          <w:spacing w:val="-7"/>
          <w:sz w:val="22"/>
          <w:szCs w:val="22"/>
        </w:rPr>
        <w:t xml:space="preserve"> </w:t>
      </w:r>
      <w:r w:rsidR="004B1A56" w:rsidRPr="007C60E1">
        <w:rPr>
          <w:rFonts w:eastAsia="Calibri"/>
          <w:sz w:val="22"/>
          <w:szCs w:val="22"/>
        </w:rPr>
        <w:t>c</w:t>
      </w:r>
      <w:r w:rsidR="004B1A56" w:rsidRPr="007C60E1">
        <w:rPr>
          <w:rFonts w:eastAsia="Calibri"/>
          <w:spacing w:val="2"/>
          <w:sz w:val="22"/>
          <w:szCs w:val="22"/>
        </w:rPr>
        <w:t>o</w:t>
      </w:r>
      <w:r w:rsidR="004B1A56" w:rsidRPr="007C60E1">
        <w:rPr>
          <w:rFonts w:eastAsia="Calibri"/>
          <w:sz w:val="22"/>
          <w:szCs w:val="22"/>
        </w:rPr>
        <w:t>py</w:t>
      </w:r>
      <w:r w:rsidR="004B1A56" w:rsidRPr="007C60E1">
        <w:rPr>
          <w:rFonts w:eastAsia="Calibri"/>
          <w:spacing w:val="-5"/>
          <w:sz w:val="22"/>
          <w:szCs w:val="22"/>
        </w:rPr>
        <w:t xml:space="preserve"> </w:t>
      </w:r>
      <w:r w:rsidR="004B1A56" w:rsidRPr="007C60E1">
        <w:rPr>
          <w:rFonts w:eastAsia="Calibri"/>
          <w:sz w:val="22"/>
          <w:szCs w:val="22"/>
        </w:rPr>
        <w:t>of</w:t>
      </w:r>
      <w:r w:rsidR="004B1A56" w:rsidRPr="007C60E1">
        <w:rPr>
          <w:rFonts w:eastAsia="Calibri"/>
          <w:spacing w:val="-3"/>
          <w:sz w:val="22"/>
          <w:szCs w:val="22"/>
        </w:rPr>
        <w:t xml:space="preserve"> </w:t>
      </w:r>
      <w:r w:rsidR="004B1A56" w:rsidRPr="007C60E1">
        <w:rPr>
          <w:rFonts w:eastAsia="Calibri"/>
          <w:sz w:val="22"/>
          <w:szCs w:val="22"/>
        </w:rPr>
        <w:t>one</w:t>
      </w:r>
      <w:r w:rsidR="004B1A56" w:rsidRPr="007C60E1">
        <w:rPr>
          <w:rFonts w:eastAsia="Calibri"/>
          <w:spacing w:val="-4"/>
          <w:sz w:val="22"/>
          <w:szCs w:val="22"/>
        </w:rPr>
        <w:t xml:space="preserve"> </w:t>
      </w:r>
      <w:r w:rsidR="004B1A56" w:rsidRPr="007C60E1">
        <w:rPr>
          <w:rFonts w:eastAsia="Calibri"/>
          <w:sz w:val="22"/>
          <w:szCs w:val="22"/>
        </w:rPr>
        <w:t>of</w:t>
      </w:r>
      <w:r w:rsidR="004B1A56" w:rsidRPr="007C60E1">
        <w:rPr>
          <w:rFonts w:eastAsia="Calibri"/>
          <w:spacing w:val="-1"/>
          <w:sz w:val="22"/>
          <w:szCs w:val="22"/>
        </w:rPr>
        <w:t xml:space="preserve"> </w:t>
      </w:r>
      <w:r w:rsidR="004B1A56" w:rsidRPr="007C60E1">
        <w:rPr>
          <w:rFonts w:eastAsia="Calibri"/>
          <w:spacing w:val="1"/>
          <w:sz w:val="22"/>
          <w:szCs w:val="22"/>
        </w:rPr>
        <w:t>t</w:t>
      </w:r>
      <w:r w:rsidR="004B1A56" w:rsidRPr="007C60E1">
        <w:rPr>
          <w:rFonts w:eastAsia="Calibri"/>
          <w:spacing w:val="4"/>
          <w:sz w:val="22"/>
          <w:szCs w:val="22"/>
        </w:rPr>
        <w:t>h</w:t>
      </w:r>
      <w:r w:rsidR="004B1A56" w:rsidRPr="007C60E1">
        <w:rPr>
          <w:rFonts w:eastAsia="Calibri"/>
          <w:sz w:val="22"/>
          <w:szCs w:val="22"/>
        </w:rPr>
        <w:t>e</w:t>
      </w:r>
      <w:r w:rsidR="004B1A56" w:rsidRPr="007C60E1">
        <w:rPr>
          <w:rFonts w:eastAsia="Calibri"/>
          <w:spacing w:val="-2"/>
          <w:sz w:val="22"/>
          <w:szCs w:val="22"/>
        </w:rPr>
        <w:t xml:space="preserve"> </w:t>
      </w:r>
      <w:r w:rsidR="004B1A56" w:rsidRPr="007C60E1">
        <w:rPr>
          <w:rFonts w:eastAsia="Calibri"/>
          <w:sz w:val="22"/>
          <w:szCs w:val="22"/>
        </w:rPr>
        <w:t>following:</w:t>
      </w:r>
      <w:r w:rsidR="004B1A56" w:rsidRPr="007C60E1">
        <w:rPr>
          <w:rFonts w:eastAsia="Calibri"/>
          <w:spacing w:val="-9"/>
          <w:sz w:val="22"/>
          <w:szCs w:val="22"/>
        </w:rPr>
        <w:t xml:space="preserve"> </w:t>
      </w:r>
      <w:r w:rsidR="004B1A56" w:rsidRPr="007C60E1">
        <w:rPr>
          <w:rFonts w:eastAsia="Calibri"/>
          <w:sz w:val="22"/>
          <w:szCs w:val="22"/>
        </w:rPr>
        <w:t>Birth</w:t>
      </w:r>
      <w:r w:rsidR="004B1A56" w:rsidRPr="007C60E1">
        <w:rPr>
          <w:rFonts w:eastAsia="Calibri"/>
          <w:spacing w:val="-5"/>
          <w:sz w:val="22"/>
          <w:szCs w:val="22"/>
        </w:rPr>
        <w:t xml:space="preserve"> </w:t>
      </w:r>
      <w:r w:rsidR="004B1A56" w:rsidRPr="007C60E1">
        <w:rPr>
          <w:rFonts w:eastAsia="Calibri"/>
          <w:sz w:val="22"/>
          <w:szCs w:val="22"/>
        </w:rPr>
        <w:t>certificate/</w:t>
      </w:r>
      <w:r w:rsidR="004B1A56" w:rsidRPr="007C60E1">
        <w:rPr>
          <w:rFonts w:eastAsia="Calibri"/>
          <w:spacing w:val="-10"/>
          <w:sz w:val="22"/>
          <w:szCs w:val="22"/>
        </w:rPr>
        <w:t xml:space="preserve"> </w:t>
      </w:r>
      <w:r w:rsidR="004B1A56" w:rsidRPr="007C60E1">
        <w:rPr>
          <w:rFonts w:eastAsia="Calibri"/>
          <w:sz w:val="22"/>
          <w:szCs w:val="22"/>
        </w:rPr>
        <w:t>SSLC/HS</w:t>
      </w:r>
      <w:r w:rsidR="004B1A56" w:rsidRPr="007C60E1">
        <w:rPr>
          <w:rFonts w:eastAsia="Calibri"/>
          <w:spacing w:val="1"/>
          <w:sz w:val="22"/>
          <w:szCs w:val="22"/>
        </w:rPr>
        <w:t>C</w:t>
      </w:r>
      <w:r w:rsidR="004B1A56" w:rsidRPr="007C60E1">
        <w:rPr>
          <w:rFonts w:eastAsia="Calibri"/>
          <w:sz w:val="22"/>
          <w:szCs w:val="22"/>
        </w:rPr>
        <w:t>/CBSE</w:t>
      </w:r>
      <w:r w:rsidR="004B1A56" w:rsidRPr="007C60E1">
        <w:rPr>
          <w:rFonts w:eastAsia="Calibri"/>
          <w:spacing w:val="-15"/>
          <w:sz w:val="22"/>
          <w:szCs w:val="22"/>
        </w:rPr>
        <w:t xml:space="preserve"> </w:t>
      </w:r>
      <w:r w:rsidR="004B1A56" w:rsidRPr="007C60E1">
        <w:rPr>
          <w:rFonts w:eastAsia="Calibri"/>
          <w:sz w:val="22"/>
          <w:szCs w:val="22"/>
        </w:rPr>
        <w:t>marks</w:t>
      </w:r>
      <w:r w:rsidR="004B1A56" w:rsidRPr="007C60E1">
        <w:rPr>
          <w:rFonts w:eastAsia="Calibri"/>
          <w:spacing w:val="-4"/>
          <w:sz w:val="22"/>
          <w:szCs w:val="22"/>
        </w:rPr>
        <w:t xml:space="preserve"> </w:t>
      </w:r>
      <w:r w:rsidR="004B1A56" w:rsidRPr="007C60E1">
        <w:rPr>
          <w:rFonts w:eastAsia="Calibri"/>
          <w:w w:val="99"/>
          <w:sz w:val="22"/>
          <w:szCs w:val="22"/>
        </w:rPr>
        <w:t>card</w:t>
      </w:r>
    </w:p>
    <w:p w:rsidR="009B24A5" w:rsidRPr="007C60E1" w:rsidRDefault="009B24A5">
      <w:pPr>
        <w:spacing w:line="200" w:lineRule="exact"/>
      </w:pPr>
    </w:p>
    <w:p w:rsidR="007C60E1" w:rsidRPr="007C60E1" w:rsidRDefault="007C60E1">
      <w:pPr>
        <w:rPr>
          <w:sz w:val="10"/>
          <w:szCs w:val="10"/>
        </w:rPr>
      </w:pPr>
      <w:r w:rsidRPr="007C60E1">
        <w:rPr>
          <w:sz w:val="10"/>
          <w:szCs w:val="10"/>
        </w:rPr>
        <w:br w:type="page"/>
      </w:r>
    </w:p>
    <w:p w:rsidR="009B24A5" w:rsidRPr="007C60E1" w:rsidRDefault="009B24A5">
      <w:pPr>
        <w:spacing w:before="3" w:line="100" w:lineRule="exact"/>
        <w:rPr>
          <w:sz w:val="10"/>
          <w:szCs w:val="10"/>
        </w:rPr>
      </w:pPr>
    </w:p>
    <w:p w:rsidR="009B24A5" w:rsidRPr="007C60E1" w:rsidRDefault="009B24A5">
      <w:pPr>
        <w:spacing w:line="200" w:lineRule="exact"/>
      </w:pPr>
    </w:p>
    <w:p w:rsidR="009B24A5" w:rsidRPr="007C60E1" w:rsidRDefault="009B24A5">
      <w:pPr>
        <w:spacing w:line="200" w:lineRule="exact"/>
      </w:pPr>
    </w:p>
    <w:p w:rsidR="009B24A5" w:rsidRPr="007C60E1" w:rsidRDefault="004B1A56" w:rsidP="007C60E1">
      <w:pPr>
        <w:spacing w:before="23"/>
        <w:ind w:left="3231" w:right="3706"/>
        <w:jc w:val="center"/>
        <w:rPr>
          <w:b/>
          <w:sz w:val="28"/>
          <w:szCs w:val="28"/>
        </w:rPr>
      </w:pPr>
      <w:r w:rsidRPr="007C60E1">
        <w:rPr>
          <w:b/>
          <w:w w:val="99"/>
          <w:sz w:val="28"/>
          <w:szCs w:val="28"/>
        </w:rPr>
        <w:t>CERTIFICATION</w:t>
      </w:r>
    </w:p>
    <w:p w:rsidR="009B24A5" w:rsidRPr="007C60E1" w:rsidRDefault="009B24A5">
      <w:pPr>
        <w:spacing w:line="200" w:lineRule="exact"/>
        <w:rPr>
          <w:b/>
        </w:rPr>
      </w:pPr>
    </w:p>
    <w:p w:rsidR="009B24A5" w:rsidRPr="007C60E1" w:rsidRDefault="009B24A5">
      <w:pPr>
        <w:spacing w:line="200" w:lineRule="exact"/>
      </w:pPr>
    </w:p>
    <w:p w:rsidR="009B24A5" w:rsidRPr="007C60E1" w:rsidRDefault="009B24A5">
      <w:pPr>
        <w:spacing w:line="200" w:lineRule="exact"/>
      </w:pPr>
    </w:p>
    <w:p w:rsidR="009B24A5" w:rsidRPr="007C60E1" w:rsidRDefault="009B24A5">
      <w:pPr>
        <w:spacing w:before="19" w:line="200" w:lineRule="exact"/>
      </w:pPr>
    </w:p>
    <w:p w:rsidR="009B24A5" w:rsidRPr="007C60E1" w:rsidRDefault="004B1A56" w:rsidP="007C60E1">
      <w:pPr>
        <w:spacing w:line="276" w:lineRule="auto"/>
        <w:ind w:left="120" w:right="65"/>
        <w:jc w:val="both"/>
        <w:rPr>
          <w:sz w:val="24"/>
          <w:szCs w:val="24"/>
        </w:rPr>
      </w:pPr>
      <w:r w:rsidRPr="007C60E1">
        <w:rPr>
          <w:sz w:val="24"/>
          <w:szCs w:val="24"/>
        </w:rPr>
        <w:t>I</w:t>
      </w:r>
      <w:r w:rsidRPr="007C60E1">
        <w:rPr>
          <w:spacing w:val="-1"/>
          <w:sz w:val="24"/>
          <w:szCs w:val="24"/>
        </w:rPr>
        <w:t xml:space="preserve"> </w:t>
      </w:r>
      <w:r w:rsidRPr="007C60E1">
        <w:rPr>
          <w:sz w:val="24"/>
          <w:szCs w:val="24"/>
        </w:rPr>
        <w:t>hereby</w:t>
      </w:r>
      <w:r w:rsidRPr="007C60E1">
        <w:rPr>
          <w:spacing w:val="-8"/>
          <w:sz w:val="24"/>
          <w:szCs w:val="24"/>
        </w:rPr>
        <w:t xml:space="preserve"> </w:t>
      </w:r>
      <w:r w:rsidRPr="007C60E1">
        <w:rPr>
          <w:sz w:val="24"/>
          <w:szCs w:val="24"/>
        </w:rPr>
        <w:t>certify</w:t>
      </w:r>
      <w:r w:rsidRPr="007C60E1">
        <w:rPr>
          <w:spacing w:val="-7"/>
          <w:sz w:val="24"/>
          <w:szCs w:val="24"/>
        </w:rPr>
        <w:t xml:space="preserve"> </w:t>
      </w:r>
      <w:r w:rsidRPr="007C60E1">
        <w:rPr>
          <w:sz w:val="24"/>
          <w:szCs w:val="24"/>
        </w:rPr>
        <w:t>that the</w:t>
      </w:r>
      <w:r w:rsidRPr="007C60E1">
        <w:rPr>
          <w:spacing w:val="-3"/>
          <w:sz w:val="24"/>
          <w:szCs w:val="24"/>
        </w:rPr>
        <w:t xml:space="preserve"> </w:t>
      </w:r>
      <w:r w:rsidRPr="007C60E1">
        <w:rPr>
          <w:sz w:val="24"/>
          <w:szCs w:val="24"/>
        </w:rPr>
        <w:t>paper</w:t>
      </w:r>
      <w:r w:rsidRPr="007C60E1">
        <w:rPr>
          <w:spacing w:val="-6"/>
          <w:sz w:val="24"/>
          <w:szCs w:val="24"/>
        </w:rPr>
        <w:t xml:space="preserve"> </w:t>
      </w:r>
      <w:r w:rsidR="0057137E">
        <w:rPr>
          <w:sz w:val="24"/>
          <w:szCs w:val="24"/>
        </w:rPr>
        <w:t>submitted for the award</w:t>
      </w:r>
      <w:r w:rsidRPr="007C60E1">
        <w:rPr>
          <w:spacing w:val="-11"/>
          <w:sz w:val="24"/>
          <w:szCs w:val="24"/>
        </w:rPr>
        <w:t xml:space="preserve"> </w:t>
      </w:r>
      <w:r w:rsidRPr="007C60E1">
        <w:rPr>
          <w:sz w:val="24"/>
          <w:szCs w:val="24"/>
        </w:rPr>
        <w:t>is</w:t>
      </w:r>
      <w:r w:rsidRPr="007C60E1">
        <w:rPr>
          <w:spacing w:val="-1"/>
          <w:sz w:val="24"/>
          <w:szCs w:val="24"/>
        </w:rPr>
        <w:t xml:space="preserve"> </w:t>
      </w:r>
      <w:r w:rsidRPr="007C60E1">
        <w:rPr>
          <w:sz w:val="24"/>
          <w:szCs w:val="24"/>
        </w:rPr>
        <w:t>the</w:t>
      </w:r>
      <w:r w:rsidRPr="007C60E1">
        <w:rPr>
          <w:spacing w:val="-3"/>
          <w:sz w:val="24"/>
          <w:szCs w:val="24"/>
        </w:rPr>
        <w:t xml:space="preserve"> </w:t>
      </w:r>
      <w:r w:rsidRPr="007C60E1">
        <w:rPr>
          <w:sz w:val="24"/>
          <w:szCs w:val="24"/>
        </w:rPr>
        <w:t>result</w:t>
      </w:r>
      <w:r w:rsidRPr="007C60E1">
        <w:rPr>
          <w:spacing w:val="-6"/>
          <w:sz w:val="24"/>
          <w:szCs w:val="24"/>
        </w:rPr>
        <w:t xml:space="preserve"> </w:t>
      </w:r>
      <w:r w:rsidRPr="007C60E1">
        <w:rPr>
          <w:sz w:val="24"/>
          <w:szCs w:val="24"/>
        </w:rPr>
        <w:t>of</w:t>
      </w:r>
      <w:r w:rsidRPr="007C60E1">
        <w:rPr>
          <w:spacing w:val="-2"/>
          <w:sz w:val="24"/>
          <w:szCs w:val="24"/>
        </w:rPr>
        <w:t xml:space="preserve"> </w:t>
      </w:r>
      <w:r w:rsidRPr="007C60E1">
        <w:rPr>
          <w:sz w:val="24"/>
          <w:szCs w:val="24"/>
        </w:rPr>
        <w:t>original</w:t>
      </w:r>
      <w:r w:rsidRPr="007C60E1">
        <w:rPr>
          <w:spacing w:val="-9"/>
          <w:sz w:val="24"/>
          <w:szCs w:val="24"/>
        </w:rPr>
        <w:t xml:space="preserve"> </w:t>
      </w:r>
      <w:r w:rsidRPr="007C60E1">
        <w:rPr>
          <w:sz w:val="24"/>
          <w:szCs w:val="24"/>
        </w:rPr>
        <w:t>work</w:t>
      </w:r>
      <w:r w:rsidRPr="007C60E1">
        <w:rPr>
          <w:spacing w:val="-6"/>
          <w:sz w:val="24"/>
          <w:szCs w:val="24"/>
        </w:rPr>
        <w:t xml:space="preserve"> </w:t>
      </w:r>
      <w:r w:rsidRPr="007C60E1">
        <w:rPr>
          <w:sz w:val="24"/>
          <w:szCs w:val="24"/>
        </w:rPr>
        <w:t>ca</w:t>
      </w:r>
      <w:r w:rsidRPr="007C60E1">
        <w:rPr>
          <w:spacing w:val="2"/>
          <w:sz w:val="24"/>
          <w:szCs w:val="24"/>
        </w:rPr>
        <w:t>r</w:t>
      </w:r>
      <w:r w:rsidRPr="007C60E1">
        <w:rPr>
          <w:sz w:val="24"/>
          <w:szCs w:val="24"/>
        </w:rPr>
        <w:t>ried</w:t>
      </w:r>
      <w:r w:rsidRPr="007C60E1">
        <w:rPr>
          <w:spacing w:val="-8"/>
          <w:sz w:val="24"/>
          <w:szCs w:val="24"/>
        </w:rPr>
        <w:t xml:space="preserve"> </w:t>
      </w:r>
      <w:r w:rsidR="0057137E">
        <w:rPr>
          <w:spacing w:val="-8"/>
          <w:sz w:val="24"/>
          <w:szCs w:val="24"/>
        </w:rPr>
        <w:t xml:space="preserve">out </w:t>
      </w:r>
      <w:r w:rsidRPr="007C60E1">
        <w:rPr>
          <w:sz w:val="24"/>
          <w:szCs w:val="24"/>
        </w:rPr>
        <w:t>by me</w:t>
      </w:r>
      <w:r w:rsidRPr="007C60E1">
        <w:rPr>
          <w:spacing w:val="-3"/>
          <w:sz w:val="24"/>
          <w:szCs w:val="24"/>
        </w:rPr>
        <w:t xml:space="preserve"> </w:t>
      </w:r>
      <w:r w:rsidRPr="007C60E1">
        <w:rPr>
          <w:sz w:val="24"/>
          <w:szCs w:val="24"/>
        </w:rPr>
        <w:t>and</w:t>
      </w:r>
      <w:r w:rsidRPr="007C60E1">
        <w:rPr>
          <w:spacing w:val="-4"/>
          <w:sz w:val="24"/>
          <w:szCs w:val="24"/>
        </w:rPr>
        <w:t xml:space="preserve"> </w:t>
      </w:r>
      <w:r w:rsidRPr="007C60E1">
        <w:rPr>
          <w:sz w:val="24"/>
          <w:szCs w:val="24"/>
        </w:rPr>
        <w:t>that the</w:t>
      </w:r>
      <w:r w:rsidRPr="007C60E1">
        <w:rPr>
          <w:spacing w:val="-3"/>
          <w:sz w:val="24"/>
          <w:szCs w:val="24"/>
        </w:rPr>
        <w:t xml:space="preserve"> </w:t>
      </w:r>
      <w:r w:rsidRPr="007C60E1">
        <w:rPr>
          <w:sz w:val="24"/>
          <w:szCs w:val="24"/>
        </w:rPr>
        <w:t>same</w:t>
      </w:r>
      <w:r w:rsidRPr="007C60E1">
        <w:rPr>
          <w:spacing w:val="-6"/>
          <w:sz w:val="24"/>
          <w:szCs w:val="24"/>
        </w:rPr>
        <w:t xml:space="preserve"> </w:t>
      </w:r>
      <w:r w:rsidRPr="007C60E1">
        <w:rPr>
          <w:sz w:val="24"/>
          <w:szCs w:val="24"/>
        </w:rPr>
        <w:t>has</w:t>
      </w:r>
      <w:r w:rsidRPr="007C60E1">
        <w:rPr>
          <w:spacing w:val="-4"/>
          <w:sz w:val="24"/>
          <w:szCs w:val="24"/>
        </w:rPr>
        <w:t xml:space="preserve"> </w:t>
      </w:r>
      <w:r w:rsidRPr="007C60E1">
        <w:rPr>
          <w:sz w:val="24"/>
          <w:szCs w:val="24"/>
        </w:rPr>
        <w:t>not</w:t>
      </w:r>
      <w:r w:rsidRPr="007C60E1">
        <w:rPr>
          <w:spacing w:val="-4"/>
          <w:sz w:val="24"/>
          <w:szCs w:val="24"/>
        </w:rPr>
        <w:t xml:space="preserve"> </w:t>
      </w:r>
      <w:r w:rsidRPr="007C60E1">
        <w:rPr>
          <w:sz w:val="24"/>
          <w:szCs w:val="24"/>
        </w:rPr>
        <w:t>been</w:t>
      </w:r>
      <w:r w:rsidRPr="007C60E1">
        <w:rPr>
          <w:spacing w:val="-5"/>
          <w:sz w:val="24"/>
          <w:szCs w:val="24"/>
        </w:rPr>
        <w:t xml:space="preserve"> </w:t>
      </w:r>
      <w:r w:rsidRPr="007C60E1">
        <w:rPr>
          <w:sz w:val="24"/>
          <w:szCs w:val="24"/>
        </w:rPr>
        <w:t>published</w:t>
      </w:r>
      <w:r w:rsidRPr="007C60E1">
        <w:rPr>
          <w:spacing w:val="-11"/>
          <w:sz w:val="24"/>
          <w:szCs w:val="24"/>
        </w:rPr>
        <w:t xml:space="preserve"> </w:t>
      </w:r>
      <w:r w:rsidRPr="007C60E1">
        <w:rPr>
          <w:sz w:val="24"/>
          <w:szCs w:val="24"/>
        </w:rPr>
        <w:t>or</w:t>
      </w:r>
      <w:r w:rsidRPr="007C60E1">
        <w:rPr>
          <w:spacing w:val="-2"/>
          <w:sz w:val="24"/>
          <w:szCs w:val="24"/>
        </w:rPr>
        <w:t xml:space="preserve"> </w:t>
      </w:r>
      <w:r w:rsidRPr="007C60E1">
        <w:rPr>
          <w:sz w:val="24"/>
          <w:szCs w:val="24"/>
        </w:rPr>
        <w:t>presented</w:t>
      </w:r>
      <w:r w:rsidRPr="007C60E1">
        <w:rPr>
          <w:spacing w:val="-11"/>
          <w:sz w:val="24"/>
          <w:szCs w:val="24"/>
        </w:rPr>
        <w:t xml:space="preserve"> </w:t>
      </w:r>
      <w:r w:rsidRPr="007C60E1">
        <w:rPr>
          <w:sz w:val="24"/>
          <w:szCs w:val="24"/>
        </w:rPr>
        <w:t>in</w:t>
      </w:r>
      <w:r w:rsidRPr="007C60E1">
        <w:rPr>
          <w:spacing w:val="-2"/>
          <w:sz w:val="24"/>
          <w:szCs w:val="24"/>
        </w:rPr>
        <w:t xml:space="preserve"> </w:t>
      </w:r>
      <w:r w:rsidRPr="007C60E1">
        <w:rPr>
          <w:sz w:val="24"/>
          <w:szCs w:val="24"/>
        </w:rPr>
        <w:t>any</w:t>
      </w:r>
      <w:r w:rsidRPr="007C60E1">
        <w:rPr>
          <w:spacing w:val="-4"/>
          <w:sz w:val="24"/>
          <w:szCs w:val="24"/>
        </w:rPr>
        <w:t xml:space="preserve"> </w:t>
      </w:r>
      <w:r w:rsidRPr="007C60E1">
        <w:rPr>
          <w:sz w:val="24"/>
          <w:szCs w:val="24"/>
        </w:rPr>
        <w:t>other conference.</w:t>
      </w:r>
      <w:r w:rsidRPr="007C60E1">
        <w:rPr>
          <w:spacing w:val="-13"/>
          <w:sz w:val="24"/>
          <w:szCs w:val="24"/>
        </w:rPr>
        <w:t xml:space="preserve"> </w:t>
      </w:r>
      <w:r w:rsidRPr="007C60E1">
        <w:rPr>
          <w:sz w:val="24"/>
          <w:szCs w:val="24"/>
        </w:rPr>
        <w:t>I</w:t>
      </w:r>
      <w:r w:rsidRPr="007C60E1">
        <w:rPr>
          <w:spacing w:val="-1"/>
          <w:sz w:val="24"/>
          <w:szCs w:val="24"/>
        </w:rPr>
        <w:t xml:space="preserve"> </w:t>
      </w:r>
      <w:r w:rsidRPr="007C60E1">
        <w:rPr>
          <w:sz w:val="24"/>
          <w:szCs w:val="24"/>
        </w:rPr>
        <w:t>hereby</w:t>
      </w:r>
      <w:r w:rsidRPr="007C60E1">
        <w:rPr>
          <w:spacing w:val="-8"/>
          <w:sz w:val="24"/>
          <w:szCs w:val="24"/>
        </w:rPr>
        <w:t xml:space="preserve"> </w:t>
      </w:r>
      <w:r w:rsidRPr="007C60E1">
        <w:rPr>
          <w:sz w:val="24"/>
          <w:szCs w:val="24"/>
        </w:rPr>
        <w:t>certify</w:t>
      </w:r>
      <w:r w:rsidRPr="007C60E1">
        <w:rPr>
          <w:spacing w:val="-7"/>
          <w:sz w:val="24"/>
          <w:szCs w:val="24"/>
        </w:rPr>
        <w:t xml:space="preserve"> </w:t>
      </w:r>
      <w:r w:rsidRPr="007C60E1">
        <w:rPr>
          <w:sz w:val="24"/>
          <w:szCs w:val="24"/>
        </w:rPr>
        <w:t>that the</w:t>
      </w:r>
      <w:r w:rsidRPr="007C60E1">
        <w:rPr>
          <w:spacing w:val="-3"/>
          <w:sz w:val="24"/>
          <w:szCs w:val="24"/>
        </w:rPr>
        <w:t xml:space="preserve"> </w:t>
      </w:r>
      <w:r w:rsidRPr="007C60E1">
        <w:rPr>
          <w:sz w:val="24"/>
          <w:szCs w:val="24"/>
        </w:rPr>
        <w:t>same</w:t>
      </w:r>
      <w:r w:rsidRPr="007C60E1">
        <w:rPr>
          <w:spacing w:val="-6"/>
          <w:sz w:val="24"/>
          <w:szCs w:val="24"/>
        </w:rPr>
        <w:t xml:space="preserve"> </w:t>
      </w:r>
      <w:r w:rsidRPr="007C60E1">
        <w:rPr>
          <w:sz w:val="24"/>
          <w:szCs w:val="24"/>
        </w:rPr>
        <w:t>paper</w:t>
      </w:r>
      <w:r w:rsidRPr="007C60E1">
        <w:rPr>
          <w:spacing w:val="-6"/>
          <w:sz w:val="24"/>
          <w:szCs w:val="24"/>
        </w:rPr>
        <w:t xml:space="preserve"> </w:t>
      </w:r>
      <w:r w:rsidRPr="007C60E1">
        <w:rPr>
          <w:sz w:val="24"/>
          <w:szCs w:val="24"/>
        </w:rPr>
        <w:t>has</w:t>
      </w:r>
      <w:r w:rsidRPr="007C60E1">
        <w:rPr>
          <w:spacing w:val="-4"/>
          <w:sz w:val="24"/>
          <w:szCs w:val="24"/>
        </w:rPr>
        <w:t xml:space="preserve"> </w:t>
      </w:r>
      <w:r w:rsidRPr="007C60E1">
        <w:rPr>
          <w:sz w:val="24"/>
          <w:szCs w:val="24"/>
        </w:rPr>
        <w:t>not</w:t>
      </w:r>
      <w:r w:rsidRPr="007C60E1">
        <w:rPr>
          <w:spacing w:val="-4"/>
          <w:sz w:val="24"/>
          <w:szCs w:val="24"/>
        </w:rPr>
        <w:t xml:space="preserve"> </w:t>
      </w:r>
      <w:r w:rsidRPr="007C60E1">
        <w:rPr>
          <w:sz w:val="24"/>
          <w:szCs w:val="24"/>
        </w:rPr>
        <w:t>been</w:t>
      </w:r>
      <w:r w:rsidRPr="007C60E1">
        <w:rPr>
          <w:spacing w:val="-5"/>
          <w:sz w:val="24"/>
          <w:szCs w:val="24"/>
        </w:rPr>
        <w:t xml:space="preserve"> </w:t>
      </w:r>
      <w:r w:rsidRPr="007C60E1">
        <w:rPr>
          <w:sz w:val="24"/>
          <w:szCs w:val="24"/>
        </w:rPr>
        <w:t>sub</w:t>
      </w:r>
      <w:r w:rsidRPr="007C60E1">
        <w:rPr>
          <w:spacing w:val="-1"/>
          <w:sz w:val="24"/>
          <w:szCs w:val="24"/>
        </w:rPr>
        <w:t>m</w:t>
      </w:r>
      <w:r w:rsidRPr="007C60E1">
        <w:rPr>
          <w:sz w:val="24"/>
          <w:szCs w:val="24"/>
        </w:rPr>
        <w:t>itted</w:t>
      </w:r>
      <w:r w:rsidRPr="007C60E1">
        <w:rPr>
          <w:spacing w:val="-6"/>
          <w:sz w:val="24"/>
          <w:szCs w:val="24"/>
        </w:rPr>
        <w:t xml:space="preserve"> </w:t>
      </w:r>
      <w:r w:rsidRPr="007C60E1">
        <w:rPr>
          <w:sz w:val="24"/>
          <w:szCs w:val="24"/>
        </w:rPr>
        <w:t>for</w:t>
      </w:r>
      <w:r w:rsidRPr="007C60E1">
        <w:rPr>
          <w:spacing w:val="-3"/>
          <w:sz w:val="24"/>
          <w:szCs w:val="24"/>
        </w:rPr>
        <w:t xml:space="preserve"> </w:t>
      </w:r>
      <w:r w:rsidRPr="007C60E1">
        <w:rPr>
          <w:sz w:val="24"/>
          <w:szCs w:val="24"/>
        </w:rPr>
        <w:t>any other</w:t>
      </w:r>
      <w:r w:rsidRPr="007C60E1">
        <w:rPr>
          <w:spacing w:val="-6"/>
          <w:sz w:val="24"/>
          <w:szCs w:val="24"/>
        </w:rPr>
        <w:t xml:space="preserve"> </w:t>
      </w:r>
      <w:r w:rsidRPr="007C60E1">
        <w:rPr>
          <w:sz w:val="24"/>
          <w:szCs w:val="24"/>
        </w:rPr>
        <w:t>award.</w:t>
      </w:r>
      <w:r w:rsidRPr="007C60E1">
        <w:rPr>
          <w:spacing w:val="-8"/>
          <w:sz w:val="24"/>
          <w:szCs w:val="24"/>
        </w:rPr>
        <w:t xml:space="preserve"> </w:t>
      </w:r>
      <w:r w:rsidRPr="007C60E1">
        <w:rPr>
          <w:sz w:val="24"/>
          <w:szCs w:val="24"/>
        </w:rPr>
        <w:t>All the</w:t>
      </w:r>
      <w:r w:rsidRPr="007C60E1">
        <w:rPr>
          <w:spacing w:val="-3"/>
          <w:sz w:val="24"/>
          <w:szCs w:val="24"/>
        </w:rPr>
        <w:t xml:space="preserve"> </w:t>
      </w:r>
      <w:r w:rsidRPr="007C60E1">
        <w:rPr>
          <w:sz w:val="24"/>
          <w:szCs w:val="24"/>
        </w:rPr>
        <w:t>infor</w:t>
      </w:r>
      <w:r w:rsidRPr="007C60E1">
        <w:rPr>
          <w:spacing w:val="-1"/>
          <w:sz w:val="24"/>
          <w:szCs w:val="24"/>
        </w:rPr>
        <w:t>m</w:t>
      </w:r>
      <w:r w:rsidRPr="007C60E1">
        <w:rPr>
          <w:sz w:val="24"/>
          <w:szCs w:val="24"/>
        </w:rPr>
        <w:t>ation provided</w:t>
      </w:r>
      <w:r w:rsidRPr="007C60E1">
        <w:rPr>
          <w:spacing w:val="-10"/>
          <w:sz w:val="24"/>
          <w:szCs w:val="24"/>
        </w:rPr>
        <w:t xml:space="preserve"> </w:t>
      </w:r>
      <w:r w:rsidRPr="007C60E1">
        <w:rPr>
          <w:sz w:val="24"/>
          <w:szCs w:val="24"/>
        </w:rPr>
        <w:t>by</w:t>
      </w:r>
      <w:r w:rsidRPr="007C60E1">
        <w:rPr>
          <w:spacing w:val="-3"/>
          <w:sz w:val="24"/>
          <w:szCs w:val="24"/>
        </w:rPr>
        <w:t xml:space="preserve"> </w:t>
      </w:r>
      <w:r w:rsidRPr="007C60E1">
        <w:rPr>
          <w:sz w:val="24"/>
          <w:szCs w:val="24"/>
        </w:rPr>
        <w:t>me</w:t>
      </w:r>
      <w:r w:rsidRPr="007C60E1">
        <w:rPr>
          <w:spacing w:val="-3"/>
          <w:sz w:val="24"/>
          <w:szCs w:val="24"/>
        </w:rPr>
        <w:t xml:space="preserve"> </w:t>
      </w:r>
      <w:r w:rsidRPr="007C60E1">
        <w:rPr>
          <w:sz w:val="24"/>
          <w:szCs w:val="24"/>
        </w:rPr>
        <w:t>are</w:t>
      </w:r>
      <w:r w:rsidRPr="007C60E1">
        <w:rPr>
          <w:spacing w:val="-3"/>
          <w:sz w:val="24"/>
          <w:szCs w:val="24"/>
        </w:rPr>
        <w:t xml:space="preserve"> </w:t>
      </w:r>
      <w:r w:rsidRPr="007C60E1">
        <w:rPr>
          <w:sz w:val="24"/>
          <w:szCs w:val="24"/>
        </w:rPr>
        <w:t>true</w:t>
      </w:r>
      <w:r w:rsidRPr="007C60E1">
        <w:rPr>
          <w:spacing w:val="-4"/>
          <w:sz w:val="24"/>
          <w:szCs w:val="24"/>
        </w:rPr>
        <w:t xml:space="preserve"> </w:t>
      </w:r>
      <w:r w:rsidRPr="007C60E1">
        <w:rPr>
          <w:spacing w:val="-1"/>
          <w:sz w:val="24"/>
          <w:szCs w:val="24"/>
        </w:rPr>
        <w:t>a</w:t>
      </w:r>
      <w:r w:rsidRPr="007C60E1">
        <w:rPr>
          <w:sz w:val="24"/>
          <w:szCs w:val="24"/>
        </w:rPr>
        <w:t>nd</w:t>
      </w:r>
      <w:r w:rsidRPr="007C60E1">
        <w:rPr>
          <w:spacing w:val="-3"/>
          <w:sz w:val="24"/>
          <w:szCs w:val="24"/>
        </w:rPr>
        <w:t xml:space="preserve"> </w:t>
      </w:r>
      <w:r w:rsidRPr="007C60E1">
        <w:rPr>
          <w:sz w:val="24"/>
          <w:szCs w:val="24"/>
        </w:rPr>
        <w:t>I</w:t>
      </w:r>
      <w:r w:rsidRPr="007C60E1">
        <w:rPr>
          <w:spacing w:val="-1"/>
          <w:sz w:val="24"/>
          <w:szCs w:val="24"/>
        </w:rPr>
        <w:t xml:space="preserve"> </w:t>
      </w:r>
      <w:r w:rsidRPr="007C60E1">
        <w:rPr>
          <w:sz w:val="24"/>
          <w:szCs w:val="24"/>
        </w:rPr>
        <w:t>understand</w:t>
      </w:r>
      <w:r w:rsidRPr="007C60E1">
        <w:rPr>
          <w:spacing w:val="-12"/>
          <w:sz w:val="24"/>
          <w:szCs w:val="24"/>
        </w:rPr>
        <w:t xml:space="preserve"> </w:t>
      </w:r>
      <w:r w:rsidRPr="007C60E1">
        <w:rPr>
          <w:sz w:val="24"/>
          <w:szCs w:val="24"/>
        </w:rPr>
        <w:t>that I</w:t>
      </w:r>
      <w:r w:rsidRPr="007C60E1">
        <w:rPr>
          <w:spacing w:val="-1"/>
          <w:sz w:val="24"/>
          <w:szCs w:val="24"/>
        </w:rPr>
        <w:t xml:space="preserve"> </w:t>
      </w:r>
      <w:r w:rsidRPr="007C60E1">
        <w:rPr>
          <w:sz w:val="24"/>
          <w:szCs w:val="24"/>
        </w:rPr>
        <w:t>will be</w:t>
      </w:r>
      <w:r w:rsidRPr="007C60E1">
        <w:rPr>
          <w:spacing w:val="-5"/>
          <w:sz w:val="24"/>
          <w:szCs w:val="24"/>
        </w:rPr>
        <w:t xml:space="preserve"> </w:t>
      </w:r>
      <w:r w:rsidRPr="007C60E1">
        <w:rPr>
          <w:sz w:val="24"/>
          <w:szCs w:val="24"/>
        </w:rPr>
        <w:t>liable for</w:t>
      </w:r>
      <w:r w:rsidRPr="007C60E1">
        <w:rPr>
          <w:spacing w:val="-3"/>
          <w:sz w:val="24"/>
          <w:szCs w:val="24"/>
        </w:rPr>
        <w:t xml:space="preserve"> </w:t>
      </w:r>
      <w:r w:rsidRPr="007C60E1">
        <w:rPr>
          <w:sz w:val="24"/>
          <w:szCs w:val="24"/>
        </w:rPr>
        <w:t>disciplinary action</w:t>
      </w:r>
      <w:r w:rsidRPr="007C60E1">
        <w:rPr>
          <w:spacing w:val="-7"/>
          <w:sz w:val="24"/>
          <w:szCs w:val="24"/>
        </w:rPr>
        <w:t xml:space="preserve"> </w:t>
      </w:r>
      <w:r w:rsidRPr="007C60E1">
        <w:rPr>
          <w:sz w:val="24"/>
          <w:szCs w:val="24"/>
        </w:rPr>
        <w:t>if</w:t>
      </w:r>
      <w:r w:rsidRPr="007C60E1">
        <w:rPr>
          <w:spacing w:val="-2"/>
          <w:sz w:val="24"/>
          <w:szCs w:val="24"/>
        </w:rPr>
        <w:t xml:space="preserve"> </w:t>
      </w:r>
      <w:r w:rsidRPr="007C60E1">
        <w:rPr>
          <w:sz w:val="24"/>
          <w:szCs w:val="24"/>
        </w:rPr>
        <w:t>any</w:t>
      </w:r>
      <w:r w:rsidRPr="007C60E1">
        <w:rPr>
          <w:spacing w:val="-4"/>
          <w:sz w:val="24"/>
          <w:szCs w:val="24"/>
        </w:rPr>
        <w:t xml:space="preserve"> </w:t>
      </w:r>
      <w:r w:rsidRPr="007C60E1">
        <w:rPr>
          <w:sz w:val="24"/>
          <w:szCs w:val="24"/>
        </w:rPr>
        <w:t>of</w:t>
      </w:r>
      <w:r w:rsidRPr="007C60E1">
        <w:rPr>
          <w:spacing w:val="-2"/>
          <w:sz w:val="24"/>
          <w:szCs w:val="24"/>
        </w:rPr>
        <w:t xml:space="preserve"> </w:t>
      </w:r>
      <w:r w:rsidRPr="007C60E1">
        <w:rPr>
          <w:sz w:val="24"/>
          <w:szCs w:val="24"/>
        </w:rPr>
        <w:t>the</w:t>
      </w:r>
      <w:r w:rsidRPr="007C60E1">
        <w:rPr>
          <w:spacing w:val="-3"/>
          <w:sz w:val="24"/>
          <w:szCs w:val="24"/>
        </w:rPr>
        <w:t xml:space="preserve"> </w:t>
      </w:r>
      <w:r w:rsidRPr="007C60E1">
        <w:rPr>
          <w:sz w:val="24"/>
          <w:szCs w:val="24"/>
        </w:rPr>
        <w:t>details provided</w:t>
      </w:r>
      <w:r w:rsidRPr="007C60E1">
        <w:rPr>
          <w:spacing w:val="-10"/>
          <w:sz w:val="24"/>
          <w:szCs w:val="24"/>
        </w:rPr>
        <w:t xml:space="preserve"> </w:t>
      </w:r>
      <w:r w:rsidRPr="007C60E1">
        <w:rPr>
          <w:sz w:val="24"/>
          <w:szCs w:val="24"/>
        </w:rPr>
        <w:t>are</w:t>
      </w:r>
      <w:r w:rsidRPr="007C60E1">
        <w:rPr>
          <w:spacing w:val="-3"/>
          <w:sz w:val="24"/>
          <w:szCs w:val="24"/>
        </w:rPr>
        <w:t xml:space="preserve"> </w:t>
      </w:r>
      <w:r w:rsidRPr="007C60E1">
        <w:rPr>
          <w:sz w:val="24"/>
          <w:szCs w:val="24"/>
        </w:rPr>
        <w:t>found</w:t>
      </w:r>
      <w:r w:rsidRPr="007C60E1">
        <w:rPr>
          <w:spacing w:val="-7"/>
          <w:sz w:val="24"/>
          <w:szCs w:val="24"/>
        </w:rPr>
        <w:t xml:space="preserve"> </w:t>
      </w:r>
      <w:r w:rsidRPr="007C60E1">
        <w:rPr>
          <w:sz w:val="24"/>
          <w:szCs w:val="24"/>
        </w:rPr>
        <w:t>to</w:t>
      </w:r>
      <w:r w:rsidRPr="007C60E1">
        <w:rPr>
          <w:spacing w:val="-2"/>
          <w:sz w:val="24"/>
          <w:szCs w:val="24"/>
        </w:rPr>
        <w:t xml:space="preserve"> </w:t>
      </w:r>
      <w:r w:rsidRPr="007C60E1">
        <w:rPr>
          <w:sz w:val="24"/>
          <w:szCs w:val="24"/>
        </w:rPr>
        <w:t>be</w:t>
      </w:r>
      <w:r w:rsidRPr="007C60E1">
        <w:rPr>
          <w:spacing w:val="-3"/>
          <w:sz w:val="24"/>
          <w:szCs w:val="24"/>
        </w:rPr>
        <w:t xml:space="preserve"> </w:t>
      </w:r>
      <w:r w:rsidRPr="007C60E1">
        <w:rPr>
          <w:sz w:val="24"/>
          <w:szCs w:val="24"/>
        </w:rPr>
        <w:t>not</w:t>
      </w:r>
      <w:r w:rsidRPr="007C60E1">
        <w:rPr>
          <w:spacing w:val="-4"/>
          <w:sz w:val="24"/>
          <w:szCs w:val="24"/>
        </w:rPr>
        <w:t xml:space="preserve"> </w:t>
      </w:r>
      <w:r w:rsidRPr="007C60E1">
        <w:rPr>
          <w:sz w:val="24"/>
          <w:szCs w:val="24"/>
        </w:rPr>
        <w:t>true.</w:t>
      </w:r>
    </w:p>
    <w:p w:rsidR="009B24A5" w:rsidRPr="007C60E1" w:rsidRDefault="009B24A5" w:rsidP="007C60E1">
      <w:pPr>
        <w:spacing w:before="3" w:line="140" w:lineRule="exact"/>
        <w:jc w:val="both"/>
        <w:rPr>
          <w:sz w:val="24"/>
          <w:szCs w:val="24"/>
        </w:rPr>
      </w:pPr>
    </w:p>
    <w:p w:rsidR="009B24A5" w:rsidRPr="007C60E1" w:rsidRDefault="009B24A5" w:rsidP="007C60E1">
      <w:pPr>
        <w:spacing w:line="200" w:lineRule="exact"/>
        <w:jc w:val="both"/>
        <w:rPr>
          <w:sz w:val="24"/>
          <w:szCs w:val="24"/>
        </w:rPr>
      </w:pPr>
    </w:p>
    <w:p w:rsidR="009B24A5" w:rsidRPr="007C60E1" w:rsidRDefault="009B24A5" w:rsidP="007C60E1">
      <w:pPr>
        <w:spacing w:line="200" w:lineRule="exact"/>
        <w:jc w:val="both"/>
        <w:rPr>
          <w:sz w:val="24"/>
          <w:szCs w:val="24"/>
        </w:rPr>
      </w:pPr>
    </w:p>
    <w:p w:rsidR="009B24A5" w:rsidRPr="007C60E1" w:rsidRDefault="009B24A5" w:rsidP="007C60E1">
      <w:pPr>
        <w:spacing w:line="200" w:lineRule="exact"/>
        <w:jc w:val="both"/>
        <w:rPr>
          <w:sz w:val="24"/>
          <w:szCs w:val="24"/>
        </w:rPr>
      </w:pPr>
    </w:p>
    <w:p w:rsidR="009B24A5" w:rsidRPr="007C60E1" w:rsidRDefault="009B24A5" w:rsidP="007C60E1">
      <w:pPr>
        <w:spacing w:line="200" w:lineRule="exact"/>
        <w:jc w:val="both"/>
        <w:rPr>
          <w:sz w:val="24"/>
          <w:szCs w:val="24"/>
        </w:rPr>
      </w:pPr>
    </w:p>
    <w:p w:rsidR="009B24A5" w:rsidRPr="007C60E1" w:rsidRDefault="009B24A5" w:rsidP="007C60E1">
      <w:pPr>
        <w:spacing w:line="200" w:lineRule="exact"/>
        <w:jc w:val="both"/>
        <w:rPr>
          <w:sz w:val="24"/>
          <w:szCs w:val="24"/>
        </w:rPr>
      </w:pPr>
    </w:p>
    <w:p w:rsidR="009B24A5" w:rsidRPr="007C60E1" w:rsidRDefault="009B24A5" w:rsidP="007C60E1">
      <w:pPr>
        <w:spacing w:line="200" w:lineRule="exact"/>
        <w:jc w:val="both"/>
        <w:rPr>
          <w:sz w:val="24"/>
          <w:szCs w:val="24"/>
        </w:rPr>
      </w:pPr>
    </w:p>
    <w:p w:rsidR="009B24A5" w:rsidRPr="007C60E1" w:rsidRDefault="004B1A56" w:rsidP="007C60E1">
      <w:pPr>
        <w:ind w:left="5520"/>
        <w:jc w:val="right"/>
        <w:rPr>
          <w:sz w:val="24"/>
          <w:szCs w:val="24"/>
        </w:rPr>
      </w:pPr>
      <w:r w:rsidRPr="007C60E1">
        <w:rPr>
          <w:sz w:val="24"/>
          <w:szCs w:val="24"/>
        </w:rPr>
        <w:t>Signature</w:t>
      </w:r>
      <w:r w:rsidRPr="007C60E1">
        <w:rPr>
          <w:spacing w:val="-11"/>
          <w:sz w:val="24"/>
          <w:szCs w:val="24"/>
        </w:rPr>
        <w:t xml:space="preserve"> </w:t>
      </w:r>
      <w:r w:rsidRPr="007C60E1">
        <w:rPr>
          <w:sz w:val="24"/>
          <w:szCs w:val="24"/>
        </w:rPr>
        <w:t>of</w:t>
      </w:r>
      <w:r w:rsidRPr="007C60E1">
        <w:rPr>
          <w:spacing w:val="-2"/>
          <w:sz w:val="24"/>
          <w:szCs w:val="24"/>
        </w:rPr>
        <w:t xml:space="preserve"> </w:t>
      </w:r>
      <w:r w:rsidRPr="007C60E1">
        <w:rPr>
          <w:sz w:val="24"/>
          <w:szCs w:val="24"/>
        </w:rPr>
        <w:t>the</w:t>
      </w:r>
      <w:r w:rsidRPr="007C60E1">
        <w:rPr>
          <w:spacing w:val="-3"/>
          <w:sz w:val="24"/>
          <w:szCs w:val="24"/>
        </w:rPr>
        <w:t xml:space="preserve"> </w:t>
      </w:r>
      <w:r w:rsidRPr="007C60E1">
        <w:rPr>
          <w:sz w:val="24"/>
          <w:szCs w:val="24"/>
        </w:rPr>
        <w:t>Applicant</w:t>
      </w:r>
    </w:p>
    <w:p w:rsidR="009B24A5" w:rsidRPr="007C60E1" w:rsidRDefault="009B24A5" w:rsidP="007C60E1">
      <w:pPr>
        <w:spacing w:before="8" w:line="180" w:lineRule="exact"/>
        <w:jc w:val="both"/>
        <w:rPr>
          <w:sz w:val="24"/>
          <w:szCs w:val="24"/>
        </w:rPr>
      </w:pPr>
    </w:p>
    <w:p w:rsidR="009B24A5" w:rsidRPr="007C60E1" w:rsidRDefault="009B24A5" w:rsidP="007C60E1">
      <w:pPr>
        <w:spacing w:line="200" w:lineRule="exact"/>
        <w:jc w:val="both"/>
        <w:rPr>
          <w:sz w:val="24"/>
          <w:szCs w:val="24"/>
        </w:rPr>
      </w:pPr>
    </w:p>
    <w:p w:rsidR="009B24A5" w:rsidRPr="007C60E1" w:rsidRDefault="009B24A5" w:rsidP="007C60E1">
      <w:pPr>
        <w:spacing w:line="200" w:lineRule="exact"/>
        <w:jc w:val="both"/>
        <w:rPr>
          <w:sz w:val="24"/>
          <w:szCs w:val="24"/>
        </w:rPr>
      </w:pPr>
    </w:p>
    <w:p w:rsidR="009B24A5" w:rsidRPr="007C60E1" w:rsidRDefault="009B24A5" w:rsidP="007C60E1">
      <w:pPr>
        <w:spacing w:line="200" w:lineRule="exact"/>
        <w:jc w:val="both"/>
        <w:rPr>
          <w:sz w:val="24"/>
          <w:szCs w:val="24"/>
        </w:rPr>
      </w:pPr>
    </w:p>
    <w:p w:rsidR="009B24A5" w:rsidRPr="007C60E1" w:rsidRDefault="009B24A5" w:rsidP="007C60E1">
      <w:pPr>
        <w:spacing w:line="200" w:lineRule="exact"/>
        <w:jc w:val="both"/>
        <w:rPr>
          <w:sz w:val="24"/>
          <w:szCs w:val="24"/>
        </w:rPr>
      </w:pPr>
    </w:p>
    <w:p w:rsidR="009B24A5" w:rsidRPr="007C60E1" w:rsidRDefault="009B24A5" w:rsidP="007C60E1">
      <w:pPr>
        <w:spacing w:line="200" w:lineRule="exact"/>
        <w:jc w:val="both"/>
        <w:rPr>
          <w:sz w:val="24"/>
          <w:szCs w:val="24"/>
        </w:rPr>
      </w:pPr>
    </w:p>
    <w:p w:rsidR="009B24A5" w:rsidRPr="007C60E1" w:rsidRDefault="009B24A5" w:rsidP="007C60E1">
      <w:pPr>
        <w:spacing w:line="200" w:lineRule="exact"/>
        <w:jc w:val="both"/>
        <w:rPr>
          <w:sz w:val="24"/>
          <w:szCs w:val="24"/>
        </w:rPr>
      </w:pPr>
    </w:p>
    <w:p w:rsidR="007C60E1" w:rsidRDefault="004B1A56" w:rsidP="0057137E">
      <w:pPr>
        <w:spacing w:line="480" w:lineRule="auto"/>
        <w:jc w:val="both"/>
        <w:rPr>
          <w:sz w:val="24"/>
          <w:szCs w:val="24"/>
        </w:rPr>
      </w:pPr>
      <w:r w:rsidRPr="007C60E1">
        <w:rPr>
          <w:sz w:val="24"/>
          <w:szCs w:val="24"/>
        </w:rPr>
        <w:t>I</w:t>
      </w:r>
      <w:r w:rsidRPr="007C60E1">
        <w:rPr>
          <w:spacing w:val="-1"/>
          <w:sz w:val="24"/>
          <w:szCs w:val="24"/>
        </w:rPr>
        <w:t xml:space="preserve"> </w:t>
      </w:r>
      <w:r w:rsidRPr="007C60E1">
        <w:rPr>
          <w:sz w:val="24"/>
          <w:szCs w:val="24"/>
        </w:rPr>
        <w:t>hereby</w:t>
      </w:r>
      <w:r w:rsidRPr="007C60E1">
        <w:rPr>
          <w:spacing w:val="-8"/>
          <w:sz w:val="24"/>
          <w:szCs w:val="24"/>
        </w:rPr>
        <w:t xml:space="preserve"> </w:t>
      </w:r>
      <w:r w:rsidRPr="007C60E1">
        <w:rPr>
          <w:sz w:val="24"/>
          <w:szCs w:val="24"/>
        </w:rPr>
        <w:t>certify</w:t>
      </w:r>
      <w:r w:rsidRPr="007C60E1">
        <w:rPr>
          <w:spacing w:val="-7"/>
          <w:sz w:val="24"/>
          <w:szCs w:val="24"/>
        </w:rPr>
        <w:t xml:space="preserve"> </w:t>
      </w:r>
      <w:r w:rsidRPr="007C60E1">
        <w:rPr>
          <w:sz w:val="24"/>
          <w:szCs w:val="24"/>
        </w:rPr>
        <w:t>that the</w:t>
      </w:r>
      <w:r w:rsidRPr="007C60E1">
        <w:rPr>
          <w:spacing w:val="-3"/>
          <w:sz w:val="24"/>
          <w:szCs w:val="24"/>
        </w:rPr>
        <w:t xml:space="preserve"> </w:t>
      </w:r>
      <w:r w:rsidRPr="007C60E1">
        <w:rPr>
          <w:sz w:val="24"/>
          <w:szCs w:val="24"/>
        </w:rPr>
        <w:t>paper</w:t>
      </w:r>
      <w:r w:rsidRPr="007C60E1">
        <w:rPr>
          <w:spacing w:val="-6"/>
          <w:sz w:val="24"/>
          <w:szCs w:val="24"/>
        </w:rPr>
        <w:t xml:space="preserve"> </w:t>
      </w:r>
      <w:r w:rsidRPr="007C60E1">
        <w:rPr>
          <w:sz w:val="24"/>
          <w:szCs w:val="24"/>
        </w:rPr>
        <w:t>entitled</w:t>
      </w:r>
      <w:r w:rsidR="007C60E1">
        <w:rPr>
          <w:sz w:val="24"/>
          <w:szCs w:val="24"/>
        </w:rPr>
        <w:t xml:space="preserve"> …………….</w:t>
      </w:r>
      <w:r w:rsidRPr="007C60E1">
        <w:rPr>
          <w:sz w:val="24"/>
          <w:szCs w:val="24"/>
        </w:rPr>
        <w:t>………………………………………</w:t>
      </w:r>
      <w:r w:rsidRPr="007C60E1">
        <w:rPr>
          <w:spacing w:val="1"/>
          <w:sz w:val="24"/>
          <w:szCs w:val="24"/>
        </w:rPr>
        <w:t>…</w:t>
      </w:r>
      <w:r w:rsidRPr="007C60E1">
        <w:rPr>
          <w:sz w:val="24"/>
          <w:szCs w:val="24"/>
        </w:rPr>
        <w:t>…</w:t>
      </w:r>
    </w:p>
    <w:p w:rsidR="009B24A5" w:rsidRPr="007C60E1" w:rsidRDefault="007C60E1" w:rsidP="0057137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  <w:r w:rsidR="004B1A56" w:rsidRPr="007C60E1">
        <w:rPr>
          <w:sz w:val="24"/>
          <w:szCs w:val="24"/>
        </w:rPr>
        <w:t>sub</w:t>
      </w:r>
      <w:r w:rsidR="004B1A56" w:rsidRPr="007C60E1">
        <w:rPr>
          <w:spacing w:val="-1"/>
          <w:sz w:val="24"/>
          <w:szCs w:val="24"/>
        </w:rPr>
        <w:t>m</w:t>
      </w:r>
      <w:r w:rsidR="004B1A56" w:rsidRPr="007C60E1">
        <w:rPr>
          <w:sz w:val="24"/>
          <w:szCs w:val="24"/>
        </w:rPr>
        <w:t>itted</w:t>
      </w:r>
      <w:r>
        <w:rPr>
          <w:sz w:val="24"/>
          <w:szCs w:val="24"/>
        </w:rPr>
        <w:t xml:space="preserve"> </w:t>
      </w:r>
      <w:r w:rsidR="004B1A56" w:rsidRPr="007C60E1">
        <w:rPr>
          <w:sz w:val="24"/>
          <w:szCs w:val="24"/>
        </w:rPr>
        <w:t>for</w:t>
      </w:r>
      <w:r w:rsidR="0057137E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NCTTC-</w:t>
      </w:r>
      <w:r w:rsidR="004B1A56">
        <w:rPr>
          <w:sz w:val="24"/>
          <w:szCs w:val="24"/>
        </w:rPr>
        <w:t xml:space="preserve">2016 </w:t>
      </w:r>
      <w:r w:rsidR="004B1A56" w:rsidRPr="007C60E1">
        <w:rPr>
          <w:spacing w:val="-6"/>
          <w:sz w:val="24"/>
          <w:szCs w:val="24"/>
        </w:rPr>
        <w:t>Young</w:t>
      </w:r>
      <w:r w:rsidR="004B1A56" w:rsidRPr="007C60E1">
        <w:rPr>
          <w:spacing w:val="-8"/>
          <w:sz w:val="24"/>
          <w:szCs w:val="24"/>
        </w:rPr>
        <w:t xml:space="preserve"> </w:t>
      </w:r>
      <w:r w:rsidR="004B1A56" w:rsidRPr="007C60E1">
        <w:rPr>
          <w:sz w:val="24"/>
          <w:szCs w:val="24"/>
        </w:rPr>
        <w:t>Scientist’s</w:t>
      </w:r>
      <w:r w:rsidR="004B1A56" w:rsidRPr="007C60E1">
        <w:rPr>
          <w:spacing w:val="-12"/>
          <w:sz w:val="24"/>
          <w:szCs w:val="24"/>
        </w:rPr>
        <w:t xml:space="preserve"> </w:t>
      </w:r>
      <w:r w:rsidR="004B1A56" w:rsidRPr="007C60E1">
        <w:rPr>
          <w:sz w:val="24"/>
          <w:szCs w:val="24"/>
        </w:rPr>
        <w:t>Award</w:t>
      </w:r>
      <w:r w:rsidR="004B1A56" w:rsidRPr="007C60E1">
        <w:rPr>
          <w:spacing w:val="-8"/>
          <w:sz w:val="24"/>
          <w:szCs w:val="24"/>
        </w:rPr>
        <w:t xml:space="preserve"> </w:t>
      </w:r>
      <w:r w:rsidR="004B1A56" w:rsidRPr="007C60E1">
        <w:rPr>
          <w:sz w:val="24"/>
          <w:szCs w:val="24"/>
        </w:rPr>
        <w:t>by</w:t>
      </w:r>
      <w:r>
        <w:rPr>
          <w:sz w:val="24"/>
          <w:szCs w:val="24"/>
        </w:rPr>
        <w:t>…………………………………………………….</w:t>
      </w:r>
      <w:r w:rsidR="0057137E">
        <w:rPr>
          <w:sz w:val="24"/>
          <w:szCs w:val="24"/>
        </w:rPr>
        <w:t>....</w:t>
      </w:r>
    </w:p>
    <w:p w:rsidR="00830ECB" w:rsidRDefault="004B1A56" w:rsidP="00830ECB">
      <w:pPr>
        <w:spacing w:line="480" w:lineRule="auto"/>
        <w:jc w:val="both"/>
        <w:rPr>
          <w:sz w:val="24"/>
          <w:szCs w:val="24"/>
        </w:rPr>
      </w:pPr>
      <w:proofErr w:type="gramStart"/>
      <w:r w:rsidRPr="007C60E1">
        <w:rPr>
          <w:sz w:val="24"/>
          <w:szCs w:val="24"/>
        </w:rPr>
        <w:t>is</w:t>
      </w:r>
      <w:proofErr w:type="gramEnd"/>
      <w:r w:rsidRPr="007C60E1">
        <w:rPr>
          <w:sz w:val="24"/>
          <w:szCs w:val="24"/>
        </w:rPr>
        <w:t xml:space="preserve"> the</w:t>
      </w:r>
      <w:r w:rsidRPr="007C60E1">
        <w:rPr>
          <w:spacing w:val="-3"/>
          <w:sz w:val="24"/>
          <w:szCs w:val="24"/>
        </w:rPr>
        <w:t xml:space="preserve"> </w:t>
      </w:r>
      <w:r w:rsidRPr="007C60E1">
        <w:rPr>
          <w:sz w:val="24"/>
          <w:szCs w:val="24"/>
        </w:rPr>
        <w:t>outcome</w:t>
      </w:r>
      <w:r w:rsidRPr="007C60E1">
        <w:rPr>
          <w:spacing w:val="-10"/>
          <w:sz w:val="24"/>
          <w:szCs w:val="24"/>
        </w:rPr>
        <w:t xml:space="preserve"> </w:t>
      </w:r>
      <w:r w:rsidRPr="007C60E1">
        <w:rPr>
          <w:sz w:val="24"/>
          <w:szCs w:val="24"/>
        </w:rPr>
        <w:t>of</w:t>
      </w:r>
      <w:r w:rsidRPr="007C60E1">
        <w:rPr>
          <w:spacing w:val="-2"/>
          <w:sz w:val="24"/>
          <w:szCs w:val="24"/>
        </w:rPr>
        <w:t xml:space="preserve"> </w:t>
      </w:r>
      <w:r w:rsidRPr="007C60E1">
        <w:rPr>
          <w:sz w:val="24"/>
          <w:szCs w:val="24"/>
        </w:rPr>
        <w:t>the</w:t>
      </w:r>
      <w:r w:rsidRPr="007C60E1">
        <w:rPr>
          <w:spacing w:val="-3"/>
          <w:sz w:val="24"/>
          <w:szCs w:val="24"/>
        </w:rPr>
        <w:t xml:space="preserve"> </w:t>
      </w:r>
      <w:r w:rsidRPr="007C60E1">
        <w:rPr>
          <w:sz w:val="24"/>
          <w:szCs w:val="24"/>
        </w:rPr>
        <w:t>work carried</w:t>
      </w:r>
      <w:r w:rsidRPr="007C60E1">
        <w:rPr>
          <w:spacing w:val="-8"/>
          <w:sz w:val="24"/>
          <w:szCs w:val="24"/>
        </w:rPr>
        <w:t xml:space="preserve"> </w:t>
      </w:r>
      <w:r w:rsidRPr="007C60E1">
        <w:rPr>
          <w:sz w:val="24"/>
          <w:szCs w:val="24"/>
        </w:rPr>
        <w:t>by</w:t>
      </w:r>
      <w:r w:rsidRPr="007C60E1">
        <w:rPr>
          <w:spacing w:val="-3"/>
          <w:sz w:val="24"/>
          <w:szCs w:val="24"/>
        </w:rPr>
        <w:t xml:space="preserve"> </w:t>
      </w:r>
      <w:r w:rsidRPr="007C60E1">
        <w:rPr>
          <w:sz w:val="24"/>
          <w:szCs w:val="24"/>
        </w:rPr>
        <w:t>hi</w:t>
      </w:r>
      <w:r w:rsidRPr="007C60E1">
        <w:rPr>
          <w:spacing w:val="-1"/>
          <w:sz w:val="24"/>
          <w:szCs w:val="24"/>
        </w:rPr>
        <w:t>m</w:t>
      </w:r>
      <w:r w:rsidRPr="007C60E1">
        <w:rPr>
          <w:sz w:val="24"/>
          <w:szCs w:val="24"/>
        </w:rPr>
        <w:t>self/herself</w:t>
      </w:r>
      <w:r w:rsidRPr="007C60E1">
        <w:rPr>
          <w:spacing w:val="-17"/>
          <w:sz w:val="24"/>
          <w:szCs w:val="24"/>
        </w:rPr>
        <w:t xml:space="preserve"> </w:t>
      </w:r>
      <w:r w:rsidRPr="007C60E1">
        <w:rPr>
          <w:sz w:val="24"/>
          <w:szCs w:val="24"/>
        </w:rPr>
        <w:t>and</w:t>
      </w:r>
      <w:r w:rsidRPr="007C60E1">
        <w:rPr>
          <w:spacing w:val="-4"/>
          <w:sz w:val="24"/>
          <w:szCs w:val="24"/>
        </w:rPr>
        <w:t xml:space="preserve"> </w:t>
      </w:r>
      <w:r w:rsidRPr="007C60E1">
        <w:rPr>
          <w:sz w:val="24"/>
          <w:szCs w:val="24"/>
        </w:rPr>
        <w:t>that the</w:t>
      </w:r>
      <w:r w:rsidRPr="007C60E1">
        <w:rPr>
          <w:spacing w:val="-3"/>
          <w:sz w:val="24"/>
          <w:szCs w:val="24"/>
        </w:rPr>
        <w:t xml:space="preserve"> </w:t>
      </w:r>
      <w:r w:rsidRPr="007C60E1">
        <w:rPr>
          <w:sz w:val="24"/>
          <w:szCs w:val="24"/>
        </w:rPr>
        <w:t>w</w:t>
      </w:r>
      <w:r w:rsidRPr="007C60E1">
        <w:rPr>
          <w:spacing w:val="2"/>
          <w:sz w:val="24"/>
          <w:szCs w:val="24"/>
        </w:rPr>
        <w:t>o</w:t>
      </w:r>
      <w:r w:rsidRPr="007C60E1">
        <w:rPr>
          <w:sz w:val="24"/>
          <w:szCs w:val="24"/>
        </w:rPr>
        <w:t>rk</w:t>
      </w:r>
      <w:r w:rsidRPr="007C60E1">
        <w:rPr>
          <w:spacing w:val="-6"/>
          <w:sz w:val="24"/>
          <w:szCs w:val="24"/>
        </w:rPr>
        <w:t xml:space="preserve"> </w:t>
      </w:r>
      <w:r w:rsidRPr="007C60E1">
        <w:rPr>
          <w:sz w:val="24"/>
          <w:szCs w:val="24"/>
        </w:rPr>
        <w:t>was</w:t>
      </w:r>
      <w:r w:rsidRPr="007C60E1">
        <w:rPr>
          <w:spacing w:val="-4"/>
          <w:sz w:val="24"/>
          <w:szCs w:val="24"/>
        </w:rPr>
        <w:t xml:space="preserve"> </w:t>
      </w:r>
      <w:r w:rsidRPr="007C60E1">
        <w:rPr>
          <w:sz w:val="24"/>
          <w:szCs w:val="24"/>
        </w:rPr>
        <w:t>carried</w:t>
      </w:r>
      <w:r w:rsidRPr="007C60E1">
        <w:rPr>
          <w:spacing w:val="-8"/>
          <w:sz w:val="24"/>
          <w:szCs w:val="24"/>
        </w:rPr>
        <w:t xml:space="preserve"> </w:t>
      </w:r>
      <w:r w:rsidR="0057137E">
        <w:rPr>
          <w:spacing w:val="-8"/>
          <w:sz w:val="24"/>
          <w:szCs w:val="24"/>
        </w:rPr>
        <w:t xml:space="preserve">out </w:t>
      </w:r>
      <w:r w:rsidRPr="007C60E1">
        <w:rPr>
          <w:sz w:val="24"/>
          <w:szCs w:val="24"/>
        </w:rPr>
        <w:t>in</w:t>
      </w:r>
      <w:r w:rsidR="007C60E1">
        <w:rPr>
          <w:sz w:val="24"/>
          <w:szCs w:val="24"/>
        </w:rPr>
        <w:t xml:space="preserve"> </w:t>
      </w:r>
      <w:r w:rsidRPr="007C60E1">
        <w:rPr>
          <w:sz w:val="24"/>
          <w:szCs w:val="24"/>
        </w:rPr>
        <w:t>this</w:t>
      </w:r>
      <w:r w:rsidRPr="007C60E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 w:rsidRPr="007C60E1">
        <w:rPr>
          <w:sz w:val="24"/>
          <w:szCs w:val="24"/>
        </w:rPr>
        <w:t>institution.</w:t>
      </w:r>
    </w:p>
    <w:p w:rsidR="00830ECB" w:rsidRDefault="00830ECB" w:rsidP="00830ECB">
      <w:pPr>
        <w:spacing w:line="480" w:lineRule="auto"/>
        <w:jc w:val="both"/>
        <w:rPr>
          <w:sz w:val="24"/>
          <w:szCs w:val="24"/>
        </w:rPr>
      </w:pPr>
    </w:p>
    <w:p w:rsidR="00830ECB" w:rsidRDefault="00830ECB" w:rsidP="00830ECB">
      <w:pPr>
        <w:spacing w:line="480" w:lineRule="auto"/>
        <w:jc w:val="both"/>
        <w:rPr>
          <w:sz w:val="24"/>
          <w:szCs w:val="24"/>
        </w:rPr>
      </w:pPr>
    </w:p>
    <w:p w:rsidR="00830ECB" w:rsidRDefault="00830ECB" w:rsidP="00830ECB">
      <w:pPr>
        <w:spacing w:line="480" w:lineRule="auto"/>
        <w:jc w:val="both"/>
        <w:rPr>
          <w:sz w:val="24"/>
          <w:szCs w:val="24"/>
        </w:rPr>
      </w:pPr>
    </w:p>
    <w:p w:rsidR="00830ECB" w:rsidRDefault="00830ECB" w:rsidP="00830ECB">
      <w:pPr>
        <w:spacing w:line="480" w:lineRule="auto"/>
        <w:jc w:val="both"/>
        <w:rPr>
          <w:sz w:val="24"/>
          <w:szCs w:val="24"/>
        </w:rPr>
      </w:pPr>
    </w:p>
    <w:p w:rsidR="009B24A5" w:rsidRPr="007C60E1" w:rsidRDefault="00830ECB" w:rsidP="00830ECB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Head of the Department/Institution/ University</w:t>
      </w:r>
    </w:p>
    <w:sectPr w:rsidR="009B24A5" w:rsidRPr="007C60E1" w:rsidSect="004B1A56">
      <w:pgSz w:w="12240" w:h="15840"/>
      <w:pgMar w:top="1480" w:right="13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0A6"/>
    <w:multiLevelType w:val="multilevel"/>
    <w:tmpl w:val="C534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4A5"/>
    <w:rsid w:val="004707AB"/>
    <w:rsid w:val="004B1A56"/>
    <w:rsid w:val="0057137E"/>
    <w:rsid w:val="007C60E1"/>
    <w:rsid w:val="00830ECB"/>
    <w:rsid w:val="009805B5"/>
    <w:rsid w:val="00990454"/>
    <w:rsid w:val="009B24A5"/>
    <w:rsid w:val="00A02044"/>
    <w:rsid w:val="00B3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ARIS</cp:lastModifiedBy>
  <cp:revision>6</cp:revision>
  <dcterms:created xsi:type="dcterms:W3CDTF">2016-08-19T08:06:00Z</dcterms:created>
  <dcterms:modified xsi:type="dcterms:W3CDTF">2016-08-19T10:03:00Z</dcterms:modified>
</cp:coreProperties>
</file>